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5784" w14:textId="023427EC" w:rsidR="00D704CE" w:rsidRPr="00A65A2D" w:rsidRDefault="00D85DFA" w:rsidP="006301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D704CE">
        <w:rPr>
          <w:rFonts w:ascii="Times New Roman" w:hAnsi="Times New Roman" w:cs="Times New Roman"/>
          <w:b/>
          <w:sz w:val="24"/>
          <w:szCs w:val="24"/>
        </w:rPr>
        <w:t xml:space="preserve">MS </w:t>
      </w:r>
      <w:r w:rsidR="00D704CE" w:rsidRPr="006C1C99">
        <w:rPr>
          <w:rFonts w:ascii="Times New Roman" w:hAnsi="Times New Roman" w:cs="Times New Roman"/>
          <w:b/>
          <w:sz w:val="24"/>
          <w:szCs w:val="24"/>
        </w:rPr>
        <w:t>Graduate and Clinical</w:t>
      </w:r>
      <w:r w:rsidR="00D704CE" w:rsidRPr="006C1C99">
        <w:rPr>
          <w:rFonts w:ascii="Times New Roman" w:hAnsi="Times New Roman" w:cs="Times New Roman"/>
          <w:sz w:val="24"/>
          <w:szCs w:val="24"/>
        </w:rPr>
        <w:t xml:space="preserve"> </w:t>
      </w:r>
      <w:r w:rsidR="00D704CE" w:rsidRPr="006C1C99">
        <w:rPr>
          <w:rFonts w:ascii="Times New Roman" w:hAnsi="Times New Roman" w:cs="Times New Roman"/>
          <w:b/>
          <w:sz w:val="24"/>
          <w:szCs w:val="24"/>
        </w:rPr>
        <w:t>Core Curriculum Schedule</w:t>
      </w:r>
      <w:r w:rsidR="00D704CE">
        <w:rPr>
          <w:rFonts w:ascii="Times New Roman" w:hAnsi="Times New Roman" w:cs="Times New Roman"/>
          <w:b/>
          <w:sz w:val="24"/>
          <w:szCs w:val="24"/>
        </w:rPr>
        <w:t xml:space="preserve"> and FORs</w:t>
      </w:r>
      <w:r w:rsidR="003C52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1A86" w:rsidRPr="00A65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as of </w:t>
      </w:r>
      <w:r w:rsidR="0082232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723B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="00A65A2D" w:rsidRPr="00A65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 w:rsidR="00723B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="00B32D6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="003763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A65A2D" w:rsidRPr="00A65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 w:rsidR="00F36278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B38D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65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3600"/>
        <w:gridCol w:w="3420"/>
        <w:gridCol w:w="3420"/>
        <w:gridCol w:w="4050"/>
      </w:tblGrid>
      <w:tr w:rsidR="00272C84" w14:paraId="6D6812BA" w14:textId="77777777" w:rsidTr="00D47307">
        <w:trPr>
          <w:trHeight w:val="377"/>
        </w:trPr>
        <w:tc>
          <w:tcPr>
            <w:tcW w:w="14490" w:type="dxa"/>
            <w:gridSpan w:val="4"/>
            <w:shd w:val="clear" w:color="auto" w:fill="FFFFFF" w:themeFill="background1"/>
            <w:vAlign w:val="center"/>
          </w:tcPr>
          <w:p w14:paraId="75663765" w14:textId="77777777" w:rsidR="00272C84" w:rsidRDefault="00272C84" w:rsidP="0027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Curriculum: </w:t>
            </w:r>
            <w:r w:rsidRPr="009C657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8CCE4" w:themeFill="accent1" w:themeFillTint="66"/>
              </w:rPr>
              <w:t>Graduate</w:t>
            </w:r>
            <w:r w:rsidR="009C657B" w:rsidRPr="009C657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8CCE4" w:themeFill="accent1" w:themeFillTint="66"/>
              </w:rPr>
              <w:t xml:space="preserve"> Core</w:t>
            </w:r>
            <w:r w:rsidRPr="00516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</w:t>
            </w:r>
            <w:r w:rsidRPr="009C657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BD4B4" w:themeFill="accent6" w:themeFillTint="66"/>
              </w:rPr>
              <w:t>Clinical Core</w:t>
            </w:r>
            <w:r w:rsidRPr="00516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Courses</w:t>
            </w:r>
            <w:r w:rsidR="00A1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</w:t>
            </w:r>
            <w:r w:rsidR="00A1298E" w:rsidRPr="00A1298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6E3BC" w:themeFill="accent3" w:themeFillTint="66"/>
              </w:rPr>
              <w:t>Primary Core</w:t>
            </w:r>
            <w:r w:rsidR="00A1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272C84" w14:paraId="328B34C9" w14:textId="77777777" w:rsidTr="00D47307">
        <w:trPr>
          <w:trHeight w:val="317"/>
        </w:trPr>
        <w:tc>
          <w:tcPr>
            <w:tcW w:w="14490" w:type="dxa"/>
            <w:gridSpan w:val="4"/>
            <w:shd w:val="clear" w:color="auto" w:fill="00B0F0"/>
            <w:vAlign w:val="center"/>
          </w:tcPr>
          <w:p w14:paraId="4CA35F48" w14:textId="22B595EE" w:rsidR="00272C84" w:rsidRDefault="00272C84" w:rsidP="0012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YEAR MS STUDENTS SCHE</w:t>
            </w:r>
            <w:r w:rsidR="00B2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ULE AY </w:t>
            </w:r>
            <w:r w:rsidRPr="00991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36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2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91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12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72C84" w14:paraId="22A469DE" w14:textId="77777777" w:rsidTr="00D47307">
        <w:trPr>
          <w:trHeight w:val="331"/>
        </w:trPr>
        <w:tc>
          <w:tcPr>
            <w:tcW w:w="3600" w:type="dxa"/>
            <w:vAlign w:val="center"/>
          </w:tcPr>
          <w:p w14:paraId="2174BE84" w14:textId="77777777" w:rsidR="00272C84" w:rsidRDefault="00272C84" w:rsidP="00272C84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FALL </w:t>
            </w:r>
            <w:r w:rsidR="00003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WEDNESDAY</w:t>
            </w:r>
            <w:r w:rsidR="00003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6BD89F9" w14:textId="77777777" w:rsidR="00272C84" w:rsidRDefault="00272C84" w:rsidP="00272C84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WINTER   - WEDNESDAY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062DBE5" w14:textId="77777777" w:rsidR="00272C84" w:rsidRDefault="00272C84" w:rsidP="00272C84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SPRING  - WEDNESDAY</w:t>
            </w:r>
          </w:p>
        </w:tc>
        <w:tc>
          <w:tcPr>
            <w:tcW w:w="4050" w:type="dxa"/>
            <w:vAlign w:val="center"/>
          </w:tcPr>
          <w:p w14:paraId="6B9A89C6" w14:textId="280901FC" w:rsidR="00272C84" w:rsidRDefault="00272C84" w:rsidP="00127797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</w:t>
            </w:r>
            <w:r w:rsidR="00CA7BCC" w:rsidRPr="001D5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(201</w:t>
            </w:r>
            <w:r w:rsidR="0012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A7BCC" w:rsidRPr="001D5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WEDNESDAY</w:t>
            </w:r>
          </w:p>
        </w:tc>
      </w:tr>
      <w:tr w:rsidR="00EF296F" w14:paraId="0DBD648A" w14:textId="77777777" w:rsidTr="00D47307">
        <w:trPr>
          <w:trHeight w:val="331"/>
        </w:trPr>
        <w:tc>
          <w:tcPr>
            <w:tcW w:w="3600" w:type="dxa"/>
            <w:shd w:val="clear" w:color="auto" w:fill="FBD4B4" w:themeFill="accent6" w:themeFillTint="66"/>
          </w:tcPr>
          <w:p w14:paraId="187E31F5" w14:textId="77777777" w:rsidR="00EF296F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N270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3E34C8">
              <w:rPr>
                <w:rFonts w:ascii="Times New Roman" w:hAnsi="Times New Roman" w:cs="Times New Roman"/>
                <w:b/>
                <w:sz w:val="18"/>
                <w:szCs w:val="18"/>
              </w:rPr>
              <w:t>ADVANCED HEALTH ASSESSMENT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4F4258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1089A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8 am - 10 am</w:t>
            </w:r>
          </w:p>
          <w:p w14:paraId="6DA3E597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Fall Weeks 1 –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units)</w:t>
            </w:r>
          </w:p>
          <w:p w14:paraId="43ABD667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13B2" w14:textId="500C6F1E" w:rsidR="00EF296F" w:rsidRPr="00D85DFA" w:rsidRDefault="00EF296F" w:rsidP="00D85DFA">
            <w:pPr>
              <w:pStyle w:val="ListParagraph"/>
              <w:numPr>
                <w:ilvl w:val="0"/>
                <w:numId w:val="3"/>
              </w:numPr>
              <w:ind w:right="36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5DFA">
              <w:rPr>
                <w:rFonts w:ascii="Times New Roman" w:hAnsi="Times New Roman" w:cs="Times New Roman"/>
                <w:sz w:val="18"/>
                <w:szCs w:val="18"/>
              </w:rPr>
              <w:t xml:space="preserve">FOR:  </w:t>
            </w:r>
            <w:r w:rsidR="00B41DF8" w:rsidRPr="00D85D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26B80" w:rsidRPr="00D85DFA">
              <w:rPr>
                <w:rFonts w:ascii="Times New Roman" w:hAnsi="Times New Roman" w:cs="Times New Roman"/>
                <w:b/>
                <w:sz w:val="18"/>
                <w:szCs w:val="18"/>
              </w:rPr>
              <w:t>A. Kuster</w:t>
            </w:r>
            <w:r w:rsidR="00B41DF8" w:rsidRPr="00D85DF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26B80" w:rsidRPr="00D85DFA">
              <w:rPr>
                <w:rFonts w:ascii="Times New Roman" w:hAnsi="Times New Roman" w:cs="Times New Roman"/>
                <w:sz w:val="18"/>
                <w:szCs w:val="18"/>
              </w:rPr>
              <w:t>(FHCN)</w:t>
            </w:r>
            <w:r w:rsidR="00D85DFA" w:rsidRPr="00D85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F96B2E" w14:textId="77777777" w:rsidR="00EF296F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75617">
              <w:rPr>
                <w:rFonts w:ascii="Times New Roman" w:hAnsi="Times New Roman" w:cs="Times New Roman"/>
                <w:sz w:val="18"/>
                <w:szCs w:val="18"/>
              </w:rPr>
              <w:t>pprox. 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students</w:t>
            </w:r>
          </w:p>
          <w:p w14:paraId="6891A38B" w14:textId="77777777" w:rsidR="009C657B" w:rsidRPr="00375617" w:rsidRDefault="009C657B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BF18D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Health assessment skills lab to be offered per specialty.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AE70D6" w14:textId="1067770C" w:rsidR="00EF296F" w:rsidRPr="00DF5B45" w:rsidRDefault="00EF296F" w:rsidP="00953A36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N232.02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AD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VANCED PHARMACOLOGY </w:t>
            </w:r>
            <w:r w:rsidR="00204632" w:rsidRPr="00204632">
              <w:rPr>
                <w:rFonts w:ascii="Times New Roman" w:hAnsi="Times New Roman" w:cs="Times New Roman"/>
                <w:b/>
                <w:sz w:val="18"/>
                <w:szCs w:val="18"/>
              </w:rPr>
              <w:t>(Across the Lifespan)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2B8794" w14:textId="77777777" w:rsidR="00EF296F" w:rsidRDefault="00EF296F" w:rsidP="00953A36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 w:rsidRPr="00527D41">
              <w:rPr>
                <w:rFonts w:ascii="Times New Roman" w:hAnsi="Times New Roman" w:cs="Times New Roman"/>
                <w:b/>
                <w:sz w:val="18"/>
                <w:szCs w:val="18"/>
              </w:rPr>
              <w:t>8-10am</w:t>
            </w:r>
          </w:p>
          <w:p w14:paraId="57FCF754" w14:textId="2A90941F" w:rsidR="00EF296F" w:rsidRDefault="00EF296F" w:rsidP="00953A36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Winter Weeks 1 –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A7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units)</w:t>
            </w:r>
          </w:p>
          <w:p w14:paraId="1EA9450F" w14:textId="77777777" w:rsidR="00EF296F" w:rsidRDefault="00EF296F" w:rsidP="00953A36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B075F" w14:textId="7B59BABB" w:rsidR="00EF296F" w:rsidRPr="00AE1181" w:rsidRDefault="00EF296F" w:rsidP="00953A36">
            <w:pPr>
              <w:ind w:left="-18" w:right="3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FOR: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1DF8"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</w:rPr>
              <w:t>Fortes</w:t>
            </w:r>
            <w:r w:rsidR="001558A3"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Fonna Lazerob</w:t>
            </w:r>
            <w:r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Pharm</w:t>
            </w:r>
            <w:r w:rsidR="009F2CC4"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DE6A6D2" w14:textId="77777777" w:rsidR="00EF296F" w:rsidRPr="00AE1181" w:rsidRDefault="00EF296F" w:rsidP="00953A36">
            <w:pPr>
              <w:ind w:left="-18" w:right="3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Adult/ NP, FNP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CNS &amp; MW specialties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49AA1EE" w14:textId="77777777" w:rsidR="00EF296F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N262B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3F4">
              <w:rPr>
                <w:rFonts w:ascii="Times New Roman" w:hAnsi="Times New Roman" w:cs="Times New Roman"/>
                <w:b/>
                <w:sz w:val="18"/>
                <w:szCs w:val="18"/>
              </w:rPr>
              <w:t>ADVANCED SCHOLARSHIP IN RESEARCH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unit course</w:t>
            </w:r>
          </w:p>
          <w:p w14:paraId="3B42E08F" w14:textId="77777777" w:rsidR="00EF296F" w:rsidRDefault="00EF296F" w:rsidP="00B21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– 10 a.m.</w:t>
            </w:r>
          </w:p>
          <w:p w14:paraId="0FAD912A" w14:textId="77777777" w:rsidR="00EF296F" w:rsidRDefault="00EF296F" w:rsidP="00B21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B2817E" w14:textId="77777777" w:rsidR="00EF296F" w:rsidRPr="001D56CF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EB550" w14:textId="77777777" w:rsidR="00EF296F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( Part B)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Weeks 1 – 10 </w:t>
            </w:r>
          </w:p>
          <w:p w14:paraId="481E7F2D" w14:textId="77777777" w:rsidR="00EF296F" w:rsidRPr="00425743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1B544" w14:textId="042B495F" w:rsidR="00EF296F" w:rsidRDefault="00EF296F" w:rsidP="00B21A8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FORs: </w:t>
            </w:r>
            <w:r w:rsidR="00D912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Pelter</w:t>
            </w:r>
            <w:r w:rsidR="00EC4F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&amp; </w:t>
            </w:r>
            <w:r w:rsidR="00F52084" w:rsidRPr="00F520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</w:rPr>
              <w:t>Staff co-FOR</w:t>
            </w:r>
          </w:p>
          <w:p w14:paraId="1DB6BCC4" w14:textId="77777777" w:rsidR="00C26BF1" w:rsidRDefault="00C26BF1" w:rsidP="00B21A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93DC54" w14:textId="77777777" w:rsidR="00EF296F" w:rsidRPr="00375617" w:rsidRDefault="00EF296F" w:rsidP="009C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75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(All MS Students ~ 200)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14:paraId="3DFD33B7" w14:textId="77777777" w:rsidR="0083299E" w:rsidRPr="00D47307" w:rsidRDefault="0083299E" w:rsidP="0083299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47307">
              <w:rPr>
                <w:rFonts w:ascii="Times New Roman" w:hAnsi="Times New Roman" w:cs="Times New Roman"/>
                <w:b/>
                <w:sz w:val="17"/>
                <w:szCs w:val="17"/>
              </w:rPr>
              <w:t>N234A - PROJECT PLANNING</w:t>
            </w:r>
            <w:r w:rsidRPr="00D47307">
              <w:rPr>
                <w:rFonts w:ascii="Times New Roman" w:hAnsi="Times New Roman" w:cs="Times New Roman"/>
                <w:sz w:val="17"/>
                <w:szCs w:val="17"/>
              </w:rPr>
              <w:t xml:space="preserve"> *** </w:t>
            </w:r>
          </w:p>
          <w:p w14:paraId="35B5C5C1" w14:textId="77777777" w:rsidR="0083299E" w:rsidRPr="00D47307" w:rsidRDefault="0083299E" w:rsidP="0083299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47307">
              <w:rPr>
                <w:rFonts w:ascii="Times New Roman" w:hAnsi="Times New Roman" w:cs="Times New Roman"/>
                <w:sz w:val="17"/>
                <w:szCs w:val="17"/>
              </w:rPr>
              <w:t xml:space="preserve">Class time: Selected Wednesdays  (see below) </w:t>
            </w:r>
            <w:r w:rsidRPr="00D47307">
              <w:rPr>
                <w:rFonts w:ascii="Times New Roman" w:hAnsi="Times New Roman" w:cs="Times New Roman"/>
                <w:b/>
                <w:sz w:val="17"/>
                <w:szCs w:val="17"/>
              </w:rPr>
              <w:t>FOR: L. Mackin</w:t>
            </w:r>
          </w:p>
          <w:p w14:paraId="6BB00C67" w14:textId="77777777" w:rsidR="00B32D66" w:rsidRPr="00D47307" w:rsidRDefault="00B32D66" w:rsidP="00B32D66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D47307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Class time: Selected Wednesdays  (see below) </w:t>
            </w:r>
            <w:r w:rsidRPr="00D4730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FOR: L. Mackin</w:t>
            </w:r>
          </w:p>
          <w:p w14:paraId="5BD8AED9" w14:textId="77777777" w:rsidR="00B32D66" w:rsidRPr="00D47307" w:rsidRDefault="00B32D66" w:rsidP="00B32D66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D47307">
              <w:rPr>
                <w:rFonts w:ascii="Times New Roman" w:hAnsi="Times New Roman" w:cs="Times New Roman"/>
                <w:sz w:val="17"/>
                <w:szCs w:val="17"/>
                <w:highlight w:val="yellow"/>
                <w:u w:val="single"/>
              </w:rPr>
              <w:t>Summer II Weeks</w:t>
            </w:r>
            <w:r w:rsidRPr="00D47307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: 1-6 (2 units)</w:t>
            </w:r>
          </w:p>
          <w:p w14:paraId="22B8962C" w14:textId="77777777" w:rsidR="00B32D66" w:rsidRPr="00D47307" w:rsidRDefault="00B32D66" w:rsidP="00B32D66">
            <w:pPr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D4730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In Person Session:</w:t>
            </w:r>
            <w:r w:rsidRPr="00D47307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July 31, 2019</w:t>
            </w:r>
            <w:r w:rsidRPr="00D4730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1 PM – 3 PM; Room TBA</w:t>
            </w:r>
          </w:p>
          <w:p w14:paraId="1E65D992" w14:textId="77777777" w:rsidR="00B32D66" w:rsidRPr="00D47307" w:rsidRDefault="00B32D66" w:rsidP="00B32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  <w:highlight w:val="yellow"/>
              </w:rPr>
            </w:pPr>
            <w:r w:rsidRPr="00D47307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highlight w:val="yellow"/>
              </w:rPr>
              <w:t>Additionally, students sign up for two 1-hour Consultation &amp; Collaboration sessions</w:t>
            </w:r>
            <w:r w:rsidRPr="00D47307">
              <w:rPr>
                <w:rFonts w:ascii="Times New Roman" w:eastAsia="Times New Roman" w:hAnsi="Times New Roman" w:cs="Times New Roman"/>
                <w:i/>
                <w:sz w:val="17"/>
                <w:szCs w:val="17"/>
                <w:highlight w:val="yellow"/>
              </w:rPr>
              <w:t xml:space="preserve"> on 8/14/19, 8/21/19, 8/28/19 &amp; 9/419 via videoconference (except PMHNP) </w:t>
            </w:r>
          </w:p>
          <w:p w14:paraId="3FB7EAF4" w14:textId="4569F1B7" w:rsidR="00EF296F" w:rsidRPr="00E45FD7" w:rsidRDefault="00B32D66" w:rsidP="00B32D6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7307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This is </w:t>
            </w:r>
            <w:r w:rsidRPr="00D4730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 course series</w:t>
            </w:r>
            <w:r w:rsidRPr="00D47307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. Students who enroll in this course must enroll in N234B in </w:t>
            </w:r>
            <w:r w:rsidRPr="00D4730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Fall 2019.</w:t>
            </w:r>
            <w:bookmarkStart w:id="0" w:name="_GoBack"/>
            <w:bookmarkEnd w:id="0"/>
          </w:p>
        </w:tc>
      </w:tr>
      <w:tr w:rsidR="00EF296F" w14:paraId="640E9F4E" w14:textId="77777777" w:rsidTr="00D47307">
        <w:trPr>
          <w:trHeight w:val="1682"/>
        </w:trPr>
        <w:tc>
          <w:tcPr>
            <w:tcW w:w="3600" w:type="dxa"/>
            <w:shd w:val="clear" w:color="auto" w:fill="FBD4B4" w:themeFill="accent6" w:themeFillTint="66"/>
          </w:tcPr>
          <w:p w14:paraId="35C6CA11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N208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3E34C8">
              <w:rPr>
                <w:rFonts w:ascii="Times New Roman" w:hAnsi="Times New Roman" w:cs="Times New Roman"/>
                <w:b/>
                <w:sz w:val="18"/>
                <w:szCs w:val="18"/>
              </w:rPr>
              <w:t>ADVANCED PHYSIOLOGY &amp; PATHOPHYSIOLOGY</w:t>
            </w:r>
          </w:p>
          <w:p w14:paraId="4C3D0F1F" w14:textId="306906AE" w:rsidR="00D47307" w:rsidRDefault="00EF296F" w:rsidP="00D47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(1-2 units ) </w:t>
            </w:r>
            <w:r w:rsidR="00D47307">
              <w:rPr>
                <w:rFonts w:ascii="Times New Roman" w:hAnsi="Times New Roman" w:cs="Times New Roman"/>
                <w:sz w:val="18"/>
                <w:szCs w:val="18"/>
              </w:rPr>
              <w:t>App</w:t>
            </w:r>
            <w:r w:rsidR="00D47307">
              <w:rPr>
                <w:rFonts w:ascii="Times New Roman" w:hAnsi="Times New Roman" w:cs="Times New Roman"/>
                <w:sz w:val="18"/>
                <w:szCs w:val="18"/>
              </w:rPr>
              <w:t>. 40 Peds students take for 1</w:t>
            </w:r>
            <w:r w:rsidR="00D4730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14:paraId="2642B00A" w14:textId="77777777" w:rsidR="00EF296F" w:rsidRPr="00DF5B45" w:rsidRDefault="00EF296F" w:rsidP="00DF5B45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83C82" w14:textId="77777777" w:rsidR="00EF296F" w:rsidRDefault="00EF296F" w:rsidP="00CF3D5B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10am - 12noon</w:t>
            </w:r>
          </w:p>
          <w:p w14:paraId="24E62F01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602CB" w14:textId="69342C1E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FOR: </w:t>
            </w:r>
            <w:r w:rsidR="00D47307">
              <w:rPr>
                <w:rFonts w:ascii="Times New Roman" w:hAnsi="Times New Roman" w:cs="Times New Roman"/>
                <w:b/>
                <w:sz w:val="18"/>
                <w:szCs w:val="18"/>
              </w:rPr>
              <w:t>Bellefeuille</w:t>
            </w:r>
          </w:p>
          <w:p w14:paraId="4AF66EA5" w14:textId="5E22F70F" w:rsidR="00EF296F" w:rsidRPr="00DF5B45" w:rsidRDefault="00EF296F" w:rsidP="009C657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AFF9F35" w14:textId="77777777" w:rsidR="00EF296F" w:rsidRDefault="00EF296F" w:rsidP="002C56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N262A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ADVANCED</w:t>
            </w:r>
            <w:r w:rsidRPr="004D1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SCHOLARSHIP IN RESEARCH</w:t>
            </w:r>
          </w:p>
          <w:p w14:paraId="6B8BAA57" w14:textId="77777777" w:rsidR="00EF296F" w:rsidRDefault="00EF296F" w:rsidP="002C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812AFA2" w14:textId="77777777" w:rsidR="00EF296F" w:rsidRDefault="00EF296F" w:rsidP="002C56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E51C4">
              <w:rPr>
                <w:rFonts w:ascii="Times New Roman" w:hAnsi="Times New Roman" w:cs="Times New Roman"/>
                <w:b/>
                <w:sz w:val="18"/>
                <w:szCs w:val="18"/>
              </w:rPr>
              <w:t>a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noon</w:t>
            </w:r>
          </w:p>
          <w:p w14:paraId="2FE8C693" w14:textId="77777777" w:rsidR="00EF296F" w:rsidRDefault="00EF296F" w:rsidP="002C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Part A)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– 10  (2 units)</w:t>
            </w:r>
          </w:p>
          <w:p w14:paraId="1016BE63" w14:textId="77777777" w:rsidR="00EF296F" w:rsidRDefault="00EF296F" w:rsidP="002C5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28C4B" w14:textId="18018CAC" w:rsidR="00EF296F" w:rsidRDefault="00EF296F" w:rsidP="002C56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FORs</w:t>
            </w:r>
            <w:r w:rsidRPr="008C43E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C43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C43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L. Wagner &amp; </w:t>
            </w:r>
            <w:r w:rsidR="00413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L. </w:t>
            </w:r>
            <w:r w:rsidRPr="008C43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Park</w:t>
            </w:r>
            <w:r w:rsidR="00D85D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A8F3A30" w14:textId="77777777" w:rsidR="00EF296F" w:rsidRPr="00375617" w:rsidRDefault="00EF296F" w:rsidP="005B21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3B8284A" w14:textId="77777777" w:rsidR="00EF296F" w:rsidRDefault="00EF296F" w:rsidP="00EE3287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N245A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34C8">
              <w:rPr>
                <w:rFonts w:ascii="Times New Roman" w:hAnsi="Times New Roman" w:cs="Times New Roman"/>
                <w:b/>
                <w:sz w:val="18"/>
                <w:szCs w:val="18"/>
              </w:rPr>
              <w:t>CLINICAL PREVENTION AND POPULATION HEALTH</w:t>
            </w:r>
          </w:p>
          <w:p w14:paraId="7AEE8B73" w14:textId="77777777" w:rsidR="00EF296F" w:rsidRPr="00DF5B45" w:rsidRDefault="00EF296F" w:rsidP="00EE3287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8C2A0" w14:textId="77777777" w:rsidR="00EF296F" w:rsidRPr="00DF5B45" w:rsidRDefault="00EF296F" w:rsidP="00EE3287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Class Time</w:t>
            </w:r>
            <w:r w:rsidRPr="00EF29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10am – 12noon </w:t>
            </w:r>
          </w:p>
          <w:p w14:paraId="49FF33BD" w14:textId="77777777" w:rsidR="00EF296F" w:rsidRDefault="00EF296F" w:rsidP="00B36BA8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Weeks 1–10 (2 units)</w:t>
            </w:r>
          </w:p>
          <w:p w14:paraId="5E70BBAA" w14:textId="3022D8FD" w:rsidR="00CB5D3E" w:rsidRDefault="00EF296F" w:rsidP="00EE3287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FORs: </w:t>
            </w:r>
            <w:r w:rsidR="00137DD6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A413AD">
              <w:rPr>
                <w:rFonts w:ascii="Times New Roman" w:hAnsi="Times New Roman" w:cs="Times New Roman"/>
                <w:b/>
                <w:sz w:val="18"/>
                <w:szCs w:val="18"/>
              </w:rPr>
              <w:t>M. McQuilkin</w:t>
            </w:r>
            <w:r w:rsidR="00726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</w:t>
            </w:r>
          </w:p>
          <w:p w14:paraId="11521276" w14:textId="7E6CDE2D" w:rsidR="00CB5D3E" w:rsidRDefault="00F36278" w:rsidP="00EE3287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0E4">
              <w:rPr>
                <w:rFonts w:ascii="Times New Roman" w:hAnsi="Times New Roman" w:cs="Times New Roman"/>
                <w:b/>
                <w:sz w:val="18"/>
                <w:szCs w:val="18"/>
              </w:rPr>
              <w:t>Mandy Peacock</w:t>
            </w:r>
          </w:p>
          <w:p w14:paraId="149AE334" w14:textId="3C171F92" w:rsidR="00EF296F" w:rsidRPr="00DF5B45" w:rsidRDefault="00EF296F" w:rsidP="00EE3287">
            <w:pPr>
              <w:ind w:left="90" w:righ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</w:tcPr>
          <w:p w14:paraId="150B0D6C" w14:textId="77777777" w:rsidR="00EF296F" w:rsidRPr="00DF5B45" w:rsidRDefault="00EF296F" w:rsidP="00197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F28" w14:paraId="0EFAF379" w14:textId="77777777" w:rsidTr="00D47307">
        <w:trPr>
          <w:trHeight w:val="1232"/>
        </w:trPr>
        <w:tc>
          <w:tcPr>
            <w:tcW w:w="3600" w:type="dxa"/>
            <w:vMerge w:val="restart"/>
            <w:shd w:val="clear" w:color="auto" w:fill="DBE5F1" w:themeFill="accent1" w:themeFillTint="33"/>
          </w:tcPr>
          <w:p w14:paraId="20026095" w14:textId="77777777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N200 – PROLOGUE @@</w:t>
            </w:r>
          </w:p>
          <w:p w14:paraId="316D7FE4" w14:textId="16EA3265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0D009FF" w14:textId="484611E7" w:rsidR="00217F28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r w:rsidR="00217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afternoon: </w:t>
            </w:r>
          </w:p>
          <w:p w14:paraId="581C5001" w14:textId="1729CB66" w:rsidR="00217F28" w:rsidRPr="006B7BA8" w:rsidRDefault="00632D82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In-class 10/22/2018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: Prologue Class + IPE</w:t>
            </w:r>
          </w:p>
          <w:p w14:paraId="5807DA83" w14:textId="77777777" w:rsidR="005B2183" w:rsidRDefault="00632D82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1:00 – 3:00 pm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SON 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Class; </w:t>
            </w:r>
          </w:p>
          <w:p w14:paraId="5136246F" w14:textId="19DF09E3" w:rsidR="00217F28" w:rsidRDefault="00632D82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ND, 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:00 p.m. IPE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session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  <w:p w14:paraId="252089A5" w14:textId="77777777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2618C8" w14:textId="77777777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1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Add’l </w:t>
            </w:r>
            <w:r w:rsidR="00217F28" w:rsidRPr="005B21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IPE </w:t>
            </w:r>
            <w:r w:rsidRPr="005B21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sessions: WI &amp; SP Qtr</w:t>
            </w:r>
            <w:r w:rsidR="00217F28" w:rsidRPr="005B21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Date</w:t>
            </w:r>
            <w:r w:rsidRPr="005B218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6C4D582E" w14:textId="1C8AF6A6" w:rsidR="00217F28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WI: Jan. 14, 2019 Time: 1- 3:00 or 3-5 PM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 be assigned</w:t>
            </w:r>
            <w:r w:rsidR="00217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F6F2265" w14:textId="35873D35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3DCCB" w14:textId="31945B7C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SP: April 22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 Time: 1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noon SON &amp;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1:00 – 3:00 PM or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3-5 PM</w:t>
            </w:r>
            <w:r w:rsidR="005B21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 be assigned</w:t>
            </w:r>
          </w:p>
          <w:p w14:paraId="68D3E7DB" w14:textId="77777777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CC35C" w14:textId="6E02795E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FOR: _</w:t>
            </w:r>
            <w:r w:rsidRPr="00A41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A. Chen &amp; </w:t>
            </w:r>
            <w:r w:rsidR="00D85DFA" w:rsidRPr="00A41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41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R. DeLisser</w:t>
            </w:r>
          </w:p>
          <w:p w14:paraId="2C1F9AEE" w14:textId="77777777" w:rsidR="00217F28" w:rsidRPr="00DF5B45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All MS students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AF3B1B0" w14:textId="77777777" w:rsidR="00217F28" w:rsidRDefault="00137DD6" w:rsidP="00EC4FC0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N294D ESSENTIALS OF HUMAN GENOMICS FOR NURSES</w:t>
            </w:r>
          </w:p>
          <w:p w14:paraId="4EFCD9EE" w14:textId="77777777" w:rsidR="00137DD6" w:rsidRDefault="00137DD6" w:rsidP="00EC4FC0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AE88F8" w14:textId="77777777" w:rsidR="00137DD6" w:rsidRDefault="00137DD6" w:rsidP="00EC4FC0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Time: CLE-Based Online</w:t>
            </w:r>
          </w:p>
          <w:p w14:paraId="7F957AF8" w14:textId="77777777" w:rsidR="00137DD6" w:rsidRDefault="00137DD6" w:rsidP="00EC4FC0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Course is repeated in Summer Term</w:t>
            </w:r>
          </w:p>
          <w:p w14:paraId="459E239C" w14:textId="35C34F9A" w:rsidR="00137DD6" w:rsidRPr="00DF5B45" w:rsidRDefault="00137DD6" w:rsidP="00137DD6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Students must enroll in course before Year 2 Spring Graduation.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EC8EF09" w14:textId="77777777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N245 B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CLINICAL PREVENTION &amp; POPULATION HEALTH</w:t>
            </w:r>
          </w:p>
          <w:p w14:paraId="5D872487" w14:textId="77777777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913D57" w14:textId="77777777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Class Time: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1pm – 3pm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2EAF477" w14:textId="77777777" w:rsidR="00217F28" w:rsidRPr="00DF5B45" w:rsidRDefault="00217F28" w:rsidP="00332AA5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Part B: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(1 unit)</w:t>
            </w:r>
          </w:p>
          <w:p w14:paraId="3AB16C79" w14:textId="329C11A5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17">
              <w:rPr>
                <w:rFonts w:ascii="Times New Roman" w:hAnsi="Times New Roman" w:cs="Times New Roman"/>
                <w:sz w:val="18"/>
                <w:szCs w:val="18"/>
              </w:rPr>
              <w:t>FOR: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2D82">
              <w:rPr>
                <w:rFonts w:ascii="Times New Roman" w:hAnsi="Times New Roman" w:cs="Times New Roman"/>
                <w:b/>
                <w:sz w:val="18"/>
                <w:szCs w:val="18"/>
              </w:rPr>
              <w:t>C. Stephens</w:t>
            </w:r>
          </w:p>
          <w:p w14:paraId="439B1F85" w14:textId="77777777" w:rsidR="00217F28" w:rsidRPr="00375617" w:rsidRDefault="00217F28" w:rsidP="00332AA5">
            <w:pPr>
              <w:ind w:left="-18" w:right="3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75617">
              <w:rPr>
                <w:rFonts w:ascii="Times New Roman" w:hAnsi="Times New Roman" w:cs="Times New Roman"/>
                <w:sz w:val="18"/>
                <w:szCs w:val="18"/>
              </w:rPr>
              <w:t>Approx.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 students)</w:t>
            </w:r>
          </w:p>
        </w:tc>
        <w:tc>
          <w:tcPr>
            <w:tcW w:w="4050" w:type="dxa"/>
            <w:vMerge w:val="restart"/>
            <w:shd w:val="clear" w:color="auto" w:fill="DBE5F1" w:themeFill="accent1" w:themeFillTint="33"/>
          </w:tcPr>
          <w:p w14:paraId="0F3611AE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N294D ESSENTIALS OF HUMAN GENOMICS FOR NURSES</w:t>
            </w:r>
          </w:p>
          <w:p w14:paraId="48111109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4EA557" w14:textId="458B1479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CLE-BASED ONLINE COURSE            FOR: Flowers, Elena</w:t>
            </w:r>
          </w:p>
          <w:p w14:paraId="49D12803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Summer Session II</w:t>
            </w:r>
          </w:p>
          <w:p w14:paraId="73652C72" w14:textId="3858A23E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is repeated in Winter 20</w:t>
            </w:r>
            <w:r w:rsidR="00137D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Students must enroll in this course prior to graduation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Course is offered each year in:</w:t>
            </w:r>
          </w:p>
          <w:p w14:paraId="311508AF" w14:textId="3F932668" w:rsidR="00217F28" w:rsidRPr="00217F28" w:rsidRDefault="00217F28" w:rsidP="00D47307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Summer </w:t>
            </w:r>
            <w:r w:rsidR="00D47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</w:t>
            </w:r>
            <w:r w:rsidR="00632D82" w:rsidRPr="00321585">
              <w:rPr>
                <w:rFonts w:ascii="Times New Roman" w:hAnsi="Times New Roman" w:cs="Times New Roman"/>
                <w:b/>
                <w:sz w:val="18"/>
                <w:szCs w:val="18"/>
              </w:rPr>
              <w:t>(Kord, K)</w:t>
            </w:r>
            <w:r w:rsidR="00321585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321585">
              <w:rPr>
                <w:rFonts w:ascii="Times New Roman" w:hAnsi="Times New Roman" w:cs="Times New Roman"/>
                <w:b/>
                <w:sz w:val="18"/>
                <w:szCs w:val="18"/>
              </w:rPr>
              <w:t>Winter Qt</w:t>
            </w:r>
            <w:r w:rsidR="00D47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 </w:t>
            </w:r>
            <w:r w:rsidR="00632D82" w:rsidRPr="00321585">
              <w:rPr>
                <w:rFonts w:ascii="Times New Roman" w:hAnsi="Times New Roman" w:cs="Times New Roman"/>
                <w:b/>
                <w:sz w:val="18"/>
                <w:szCs w:val="18"/>
              </w:rPr>
              <w:t>(Flowers, E)</w:t>
            </w:r>
          </w:p>
        </w:tc>
      </w:tr>
      <w:tr w:rsidR="00217F28" w14:paraId="32A93C0B" w14:textId="77777777" w:rsidTr="00D47307">
        <w:trPr>
          <w:trHeight w:val="917"/>
        </w:trPr>
        <w:tc>
          <w:tcPr>
            <w:tcW w:w="3600" w:type="dxa"/>
            <w:vMerge/>
            <w:shd w:val="clear" w:color="auto" w:fill="DBE5F1" w:themeFill="accent1" w:themeFillTint="33"/>
          </w:tcPr>
          <w:p w14:paraId="4C5B30E3" w14:textId="77777777" w:rsidR="00217F28" w:rsidRPr="00EF296F" w:rsidRDefault="00217F28" w:rsidP="00AE565C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16F5CB0" w14:textId="6B2D40E7" w:rsidR="00217F28" w:rsidRDefault="00217F28" w:rsidP="00F750C4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N246 – Signs &amp; Symptoms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(Primary Care Core)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units</w:t>
            </w:r>
            <w:r w:rsidR="00D473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47307" w:rsidRPr="00D47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FOR: </w:t>
            </w:r>
            <w:r w:rsidR="00D47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E. </w:t>
            </w:r>
            <w:r w:rsidR="00D47307" w:rsidRPr="00D47307">
              <w:rPr>
                <w:rFonts w:ascii="Times New Roman" w:hAnsi="Times New Roman" w:cs="Times New Roman"/>
                <w:b/>
                <w:sz w:val="18"/>
                <w:szCs w:val="18"/>
              </w:rPr>
              <w:t>Gatewood</w:t>
            </w:r>
          </w:p>
          <w:p w14:paraId="0843BF2E" w14:textId="77777777" w:rsidR="00217F28" w:rsidRPr="00EF296F" w:rsidRDefault="00217F28" w:rsidP="00F750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time</w:t>
            </w:r>
            <w:r w:rsidRPr="00B41DF8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B41DF8">
              <w:rPr>
                <w:rFonts w:ascii="Times New Roman" w:hAnsi="Times New Roman" w:cs="Times New Roman"/>
                <w:b/>
                <w:sz w:val="18"/>
                <w:szCs w:val="18"/>
              </w:rPr>
              <w:t>1p – 4p</w:t>
            </w:r>
          </w:p>
          <w:p w14:paraId="5E0CDA0E" w14:textId="279283F6" w:rsidR="00217F28" w:rsidRPr="00EF296F" w:rsidRDefault="00217F28" w:rsidP="009C6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16253A" w14:textId="77777777" w:rsidR="00217F28" w:rsidRDefault="00217F28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N232.01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ESSENTIALS OF PHARMACOLOGY ACROSS LIFESPAN</w:t>
            </w:r>
          </w:p>
          <w:p w14:paraId="229EE941" w14:textId="77777777" w:rsidR="00217F28" w:rsidRDefault="00217F28" w:rsidP="00665A7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Online course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- 5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(1u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nit)</w:t>
            </w:r>
          </w:p>
          <w:p w14:paraId="21FD5D0B" w14:textId="392A915E" w:rsidR="00217F28" w:rsidRPr="00D47307" w:rsidRDefault="00217F28" w:rsidP="00D47307">
            <w:pPr>
              <w:ind w:left="-18" w:right="36"/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</w:pPr>
            <w:r w:rsidRPr="0070621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</w:rPr>
              <w:t>Fortes</w:t>
            </w:r>
          </w:p>
        </w:tc>
        <w:tc>
          <w:tcPr>
            <w:tcW w:w="4050" w:type="dxa"/>
            <w:vMerge/>
          </w:tcPr>
          <w:p w14:paraId="0FE72CAA" w14:textId="77777777" w:rsidR="00217F28" w:rsidRPr="00375617" w:rsidRDefault="00217F28" w:rsidP="002E2396">
            <w:pPr>
              <w:ind w:left="-18" w:right="3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E0AD9" w:rsidRPr="00272C84" w14:paraId="36CAFA4E" w14:textId="77777777" w:rsidTr="00D47307">
        <w:trPr>
          <w:trHeight w:val="331"/>
        </w:trPr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713403" w14:textId="77777777" w:rsidR="00FE0AD9" w:rsidRPr="00DF5B45" w:rsidRDefault="00FE0AD9" w:rsidP="00CF3D5B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EE50B8B" w14:textId="77777777" w:rsidR="00FE0AD9" w:rsidRDefault="00FE0AD9" w:rsidP="00FE0AD9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N200 – PROLOGUE @@</w:t>
            </w:r>
          </w:p>
          <w:p w14:paraId="03F88CAC" w14:textId="72F326D9" w:rsidR="00FE0AD9" w:rsidRDefault="006B7BA8" w:rsidP="00FE0AD9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ONE DAY: Mon. Jan. 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14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, </w:t>
            </w:r>
            <w:r w:rsidRP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201</w:t>
            </w:r>
            <w:r w:rsidR="00EC583A" w:rsidRP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</w:t>
            </w:r>
          </w:p>
          <w:p w14:paraId="7139464C" w14:textId="037B596B" w:rsidR="00FE0AD9" w:rsidRDefault="00FE0AD9" w:rsidP="00AE1181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 2: 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</w:rPr>
              <w:t>Assigned Sessions</w:t>
            </w:r>
          </w:p>
          <w:p w14:paraId="3D4ACB12" w14:textId="53333E14" w:rsidR="00FE0AD9" w:rsidRPr="00EF296F" w:rsidRDefault="006B7BA8" w:rsidP="00AE1181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1-3p.m. or </w:t>
            </w:r>
            <w:r w:rsidR="00FE0A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– 5:00 p.m.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room </w:t>
            </w:r>
            <w:r w:rsidR="00FE0AD9">
              <w:rPr>
                <w:rFonts w:ascii="Times New Roman" w:hAnsi="Times New Roman" w:cs="Times New Roman"/>
                <w:b/>
                <w:sz w:val="18"/>
                <w:szCs w:val="18"/>
              </w:rPr>
              <w:t>to be assigned in CLE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5D35F2" w14:textId="23EDD74C" w:rsidR="00FE0AD9" w:rsidRDefault="00321585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Pending Course #</w:t>
            </w:r>
            <w:r w:rsidR="00FE0A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E0AD9" w:rsidRPr="00DF5B45">
              <w:rPr>
                <w:rFonts w:ascii="Times New Roman" w:hAnsi="Times New Roman" w:cs="Times New Roman"/>
                <w:sz w:val="18"/>
                <w:szCs w:val="18"/>
              </w:rPr>
              <w:t>PEDIATRIC PHARMACOLOGY /COMPLEX TOPICS IN PEDS PHARMACOLOGY</w:t>
            </w:r>
          </w:p>
          <w:p w14:paraId="07EB7EE7" w14:textId="76693FDE" w:rsidR="00FE0AD9" w:rsidRPr="00EF296F" w:rsidRDefault="00FE0AD9" w:rsidP="00CF3D5B">
            <w:pPr>
              <w:ind w:left="-18" w:right="3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Time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700C4D" w14:textId="03DA389C" w:rsidR="00FE0AD9" w:rsidRPr="00EF296F" w:rsidRDefault="00FE0AD9" w:rsidP="00CF3D5B">
            <w:pPr>
              <w:ind w:left="-18" w:right="36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FOR</w:t>
            </w:r>
            <w:r w:rsidRPr="009958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: </w:t>
            </w:r>
            <w:r w:rsidR="00CA70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Keeton, V.</w:t>
            </w:r>
            <w:r w:rsidR="009F7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(S. Lucas, Pharm)</w:t>
            </w:r>
          </w:p>
          <w:p w14:paraId="1594E282" w14:textId="77777777" w:rsidR="00FE0AD9" w:rsidRPr="00DF5B45" w:rsidRDefault="00FE0AD9" w:rsidP="009C657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Pedi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&amp; ACP</w:t>
            </w: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NP spe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cialties; +/- FNP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0BC24483" w14:textId="77777777" w:rsidR="00FE0AD9" w:rsidRPr="00DF5B45" w:rsidRDefault="00FE0AD9" w:rsidP="00CF3D5B">
            <w:pPr>
              <w:ind w:left="90" w:righ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2E43" w14:paraId="14AA0CFE" w14:textId="77777777" w:rsidTr="00D47307">
        <w:trPr>
          <w:trHeight w:val="9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5C54" w14:textId="77777777" w:rsidR="005A2E43" w:rsidRPr="00DF5B45" w:rsidRDefault="005A2E43" w:rsidP="00AB062E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1pm – 5pm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D6FBBC2" w14:textId="77777777" w:rsidR="005A2E43" w:rsidRPr="00DF5B45" w:rsidRDefault="005A2E43" w:rsidP="00AB062E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Hold time for primary care, CNS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policy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specialty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courses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82F8FD" w14:textId="77777777" w:rsidR="005A2E43" w:rsidRDefault="005A2E43" w:rsidP="00C60D78">
            <w:pPr>
              <w:ind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5pm</w:t>
            </w:r>
          </w:p>
          <w:p w14:paraId="3596D0F6" w14:textId="77777777" w:rsidR="005A2E43" w:rsidRPr="00DF5B45" w:rsidRDefault="005A2E43" w:rsidP="00C60D78">
            <w:pPr>
              <w:ind w:left="-18" w:right="3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Hold time for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primary care, CNS, and policy specialty courses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DB390B" w14:textId="77777777" w:rsidR="007644FE" w:rsidRDefault="007644FE" w:rsidP="007644FE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N200 Prologue @@ </w:t>
            </w:r>
          </w:p>
          <w:p w14:paraId="5681958E" w14:textId="2390C735" w:rsidR="006B7BA8" w:rsidRDefault="007644FE" w:rsidP="007644FE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ONE DAY: </w:t>
            </w:r>
            <w:r w:rsid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April 2</w:t>
            </w:r>
            <w:r w:rsidR="0082232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2, </w:t>
            </w:r>
            <w:r w:rsidR="00EC583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19</w:t>
            </w:r>
            <w:r w:rsidR="005B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10-12 noon</w:t>
            </w:r>
            <w:r w:rsidR="00822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SON</w:t>
            </w:r>
          </w:p>
          <w:p w14:paraId="7628465E" w14:textId="787E8BCF" w:rsidR="007644FE" w:rsidRDefault="007644FE" w:rsidP="007644FE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Session 3</w:t>
            </w:r>
            <w:r w:rsidR="005B2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IPE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</w:rPr>
              <w:t>Assigned Sessions</w:t>
            </w:r>
          </w:p>
          <w:p w14:paraId="0220693B" w14:textId="77777777" w:rsidR="005A2E43" w:rsidRPr="00DF5B45" w:rsidRDefault="007644FE" w:rsidP="007644FE">
            <w:pPr>
              <w:ind w:righ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 – 3:00 p.m. or 3 – 5:00 p.m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to be assigned in CLE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1B142" w14:textId="77777777" w:rsidR="005A2E43" w:rsidRPr="00DF5B45" w:rsidRDefault="005A2E43" w:rsidP="00CF3D5B">
            <w:pPr>
              <w:ind w:left="90" w:righ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AC138D9" w14:textId="77777777" w:rsidR="00706211" w:rsidRDefault="00706211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627"/>
        <w:gridCol w:w="3915"/>
        <w:gridCol w:w="3495"/>
        <w:gridCol w:w="2425"/>
      </w:tblGrid>
      <w:tr w:rsidR="00706211" w14:paraId="6A4BCBFE" w14:textId="77777777" w:rsidTr="009C4F71">
        <w:trPr>
          <w:trHeight w:val="317"/>
        </w:trPr>
        <w:tc>
          <w:tcPr>
            <w:tcW w:w="14462" w:type="dxa"/>
            <w:gridSpan w:val="4"/>
            <w:shd w:val="clear" w:color="auto" w:fill="00B0F0"/>
            <w:vAlign w:val="center"/>
          </w:tcPr>
          <w:p w14:paraId="41AECF19" w14:textId="6BAD0A29" w:rsidR="00706211" w:rsidRDefault="00706211" w:rsidP="00C45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MS STUDENTS SCHE</w:t>
            </w:r>
            <w:r w:rsidR="000A5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ULE AY 201</w:t>
            </w:r>
            <w:r w:rsidR="00C45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A5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C45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06211" w14:paraId="1AA7050D" w14:textId="77777777" w:rsidTr="009F7F89">
        <w:trPr>
          <w:trHeight w:val="331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DCE46" w14:textId="77777777" w:rsidR="00706211" w:rsidRPr="00DF5B45" w:rsidRDefault="00706211" w:rsidP="00706211">
            <w:pPr>
              <w:ind w:left="-18" w:right="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FALL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WEDNESDAY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F4F0F" w14:textId="77777777" w:rsidR="00706211" w:rsidRPr="00DF5B45" w:rsidRDefault="00706211" w:rsidP="00706211">
            <w:pPr>
              <w:ind w:left="-18" w:right="3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 - WEDNESDAY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8E790" w14:textId="77777777" w:rsidR="00706211" w:rsidRPr="00113801" w:rsidRDefault="00706211" w:rsidP="0070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- WEDNESDAY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8558F" w14:textId="2067E0C2" w:rsidR="00706211" w:rsidRPr="000D631C" w:rsidRDefault="00706211" w:rsidP="00C450C2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SUMMER </w:t>
            </w:r>
            <w:r w:rsidR="00217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(201</w:t>
            </w:r>
            <w:r w:rsidR="00C450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0D631C" w:rsidRPr="000D6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0D6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WEDS.</w:t>
            </w:r>
          </w:p>
        </w:tc>
      </w:tr>
      <w:tr w:rsidR="001E1AD5" w:rsidRPr="00706211" w14:paraId="74DCEDEB" w14:textId="77777777" w:rsidTr="009F7F89">
        <w:trPr>
          <w:trHeight w:val="331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4797CBF" w14:textId="77777777" w:rsidR="00C3466B" w:rsidRPr="00E45FD7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Epilogue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N200.01 – </w:t>
            </w:r>
            <w:r w:rsidRPr="00ED61D2">
              <w:rPr>
                <w:rFonts w:ascii="Times New Roman" w:hAnsi="Times New Roman" w:cs="Times New Roman"/>
                <w:b/>
                <w:sz w:val="18"/>
                <w:szCs w:val="18"/>
              </w:rPr>
              <w:t>EPILOGUE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###</w:t>
            </w:r>
          </w:p>
          <w:p w14:paraId="13B37322" w14:textId="77777777" w:rsidR="00C3466B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654A2F9" w14:textId="04370025" w:rsidR="001E1AD5" w:rsidRDefault="00822325" w:rsidP="00CF3D5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Two Dates: </w:t>
            </w:r>
            <w:r w:rsidR="00EC583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October 15</w:t>
            </w:r>
            <w:r w:rsidR="00EC4FC0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="00C3466B"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201</w:t>
            </w:r>
            <w:r w:rsidR="00EC583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8 &amp; Dec. 3, 2018</w:t>
            </w:r>
          </w:p>
          <w:p w14:paraId="7B8DE137" w14:textId="38DBC613" w:rsidR="00C3466B" w:rsidRDefault="00C3466B" w:rsidP="00CF3D5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1-3:00 p.m. </w:t>
            </w:r>
            <w:r w:rsid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or</w:t>
            </w:r>
            <w:r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3-5:00 p.m. </w:t>
            </w:r>
            <w:r w:rsidR="006B7BA8"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each date</w:t>
            </w:r>
            <w:r w:rsidR="006B7B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IPE Small Group – to be assigned in CLE</w:t>
            </w:r>
          </w:p>
          <w:p w14:paraId="57FD14D1" w14:textId="5C2DA16B" w:rsidR="004137DD" w:rsidRPr="00C3466B" w:rsidRDefault="004137DD" w:rsidP="00C450C2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7DD">
              <w:rPr>
                <w:rFonts w:ascii="Times New Roman" w:hAnsi="Times New Roman" w:cs="Times New Roman"/>
                <w:bCs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995868" w:rsidRPr="00A41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&amp; A. Chen</w:t>
            </w:r>
            <w:r w:rsidR="00A41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</w:t>
            </w:r>
            <w:r w:rsidR="00EC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 </w:t>
            </w:r>
            <w:r w:rsidR="00A41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DeLisser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68884D4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N294D ESSENTIALS OF HUMAN GENOMICS FOR NURSES</w:t>
            </w:r>
          </w:p>
          <w:p w14:paraId="5E5C884A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300549" w14:textId="3E9D8AC9" w:rsidR="001E1AD5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CLE-BASED ONLINE COURSE            FOR: Flowers, Elena</w:t>
            </w:r>
            <w:r w:rsidR="00A41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Kober, K</w:t>
            </w:r>
          </w:p>
          <w:p w14:paraId="217B0D1C" w14:textId="5D96755D" w:rsidR="00217F28" w:rsidRPr="00217F28" w:rsidRDefault="00217F28" w:rsidP="00217F28">
            <w:pPr>
              <w:ind w:left="-18" w:right="36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2B030" w14:textId="77777777" w:rsidR="001E1AD5" w:rsidRPr="00E45FD7" w:rsidRDefault="001E1AD5" w:rsidP="00E95D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FINAL PROJECT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THESIS OR 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COMPREHENSIVE EXAMINATION (0)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DD0B8" w14:textId="77777777" w:rsidR="001E1AD5" w:rsidRPr="009F162D" w:rsidRDefault="001E1AD5" w:rsidP="00CF3D5B">
            <w:pPr>
              <w:ind w:left="90" w:righ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1AD5" w:rsidRPr="00706211" w14:paraId="754D08D8" w14:textId="77777777" w:rsidTr="009F7F89">
        <w:trPr>
          <w:trHeight w:val="2807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AA050B9" w14:textId="77777777" w:rsidR="001E1AD5" w:rsidRDefault="001E1AD5" w:rsidP="00706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N234A - PROJECT PLANNING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*** </w:t>
            </w:r>
          </w:p>
          <w:p w14:paraId="7E91D225" w14:textId="77777777" w:rsidR="0083299E" w:rsidRPr="001D56CF" w:rsidRDefault="0083299E" w:rsidP="00706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F49AC3" w14:textId="77777777" w:rsidR="0083299E" w:rsidRDefault="0083299E" w:rsidP="00832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8A3">
              <w:rPr>
                <w:rFonts w:ascii="Times New Roman" w:hAnsi="Times New Roman" w:cs="Times New Roman"/>
                <w:sz w:val="18"/>
                <w:szCs w:val="18"/>
                <w:highlight w:val="yellow"/>
                <w:u w:val="single"/>
              </w:rPr>
              <w:t>Class Time</w:t>
            </w:r>
            <w:r w:rsidRPr="00F468A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  Selected Wednesdays 3 PM- 5 PM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14:paraId="05E1EAFB" w14:textId="77777777" w:rsidR="0083299E" w:rsidRPr="001D56CF" w:rsidRDefault="0083299E" w:rsidP="0083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Fall Weeks 1 – 10 (2 units)</w:t>
            </w:r>
          </w:p>
          <w:p w14:paraId="4700653E" w14:textId="77777777" w:rsidR="0083299E" w:rsidRDefault="0083299E" w:rsidP="00832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FOR: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Mackin</w:t>
            </w:r>
          </w:p>
          <w:p w14:paraId="7538CEFE" w14:textId="77777777" w:rsidR="0083299E" w:rsidRPr="001D56CF" w:rsidRDefault="0083299E" w:rsidP="00832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9CD74" w14:textId="77777777" w:rsidR="0083299E" w:rsidRDefault="0083299E" w:rsidP="008329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8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  <w:t>Class Dates</w:t>
            </w:r>
            <w:r w:rsidRPr="00F468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: 3 in person/on campus sessions: Weds. 10/ 3/18, 3 PM to 5 PM; Wed. 10/31/18, 3 PM to 5 PM; Wed. 11/28/18, 3 PM to 5PM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8FB9343" w14:textId="77777777" w:rsidR="0083299E" w:rsidRPr="001D56CF" w:rsidRDefault="0083299E" w:rsidP="00832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4D4D0E" w14:textId="77777777" w:rsidR="0083299E" w:rsidRPr="001D56CF" w:rsidRDefault="0083299E" w:rsidP="00832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This is a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2 course series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. Students who enroll in Fall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must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also enroll in Part B in Winter Quarter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36A5EB2" w14:textId="77777777" w:rsidR="001E1AD5" w:rsidRPr="001D56CF" w:rsidRDefault="001E1AD5" w:rsidP="000A5666">
            <w:pPr>
              <w:tabs>
                <w:tab w:val="left" w:pos="146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2BF8D1B" w14:textId="77777777" w:rsidR="001E1AD5" w:rsidRPr="001D56CF" w:rsidRDefault="001E1AD5" w:rsidP="009F1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N234B - PROJECT PLANNING***</w:t>
            </w:r>
          </w:p>
          <w:p w14:paraId="399538B9" w14:textId="77777777" w:rsidR="001E1AD5" w:rsidRPr="001D56CF" w:rsidRDefault="001E1AD5" w:rsidP="002A3F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Time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3 – 5:00p.m.           </w:t>
            </w:r>
          </w:p>
          <w:p w14:paraId="2CADEB0C" w14:textId="77777777" w:rsidR="001E1AD5" w:rsidRDefault="001E1AD5" w:rsidP="00665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Winter Weeks: 1-10 (1 unit)</w:t>
            </w:r>
          </w:p>
          <w:p w14:paraId="271EFD08" w14:textId="2D7EA3A5" w:rsidR="001E1AD5" w:rsidRPr="00C450C2" w:rsidRDefault="001E1AD5" w:rsidP="00C450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0C2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C450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B41DF8" w:rsidRPr="00C450C2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D. Johnson</w:t>
            </w:r>
            <w:r w:rsidR="00C450C2" w:rsidRPr="00C450C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6ADDF54B" w14:textId="77777777" w:rsidR="00991092" w:rsidRDefault="00991092" w:rsidP="002A3F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601832D5" w14:textId="77777777" w:rsidR="001E1AD5" w:rsidRPr="000F7C2D" w:rsidRDefault="001E1AD5" w:rsidP="002A3FA7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Dates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Dates: In person sessions below; </w:t>
            </w:r>
            <w:r w:rsidRPr="000F7C2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add’l sessions online</w:t>
            </w:r>
          </w:p>
          <w:p w14:paraId="1B63077F" w14:textId="59761C95" w:rsidR="001E1AD5" w:rsidRPr="00AB2A61" w:rsidRDefault="001E1AD5" w:rsidP="002A3F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3215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Jan. 9</w:t>
            </w:r>
            <w:r w:rsidR="00B41DF8" w:rsidRPr="00B41DF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, 20</w:t>
            </w:r>
            <w:r w:rsidR="00B41DF8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</w:t>
            </w:r>
            <w:r w:rsidR="00321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 – 5:00 p.m.</w:t>
            </w:r>
          </w:p>
          <w:p w14:paraId="41235F1D" w14:textId="127F9388" w:rsidR="001E1AD5" w:rsidRPr="00B3214C" w:rsidRDefault="001E1AD5" w:rsidP="002A3F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3215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Feb</w:t>
            </w:r>
            <w:r w:rsidR="00321585" w:rsidRPr="003215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6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214C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OR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214C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Feb </w:t>
            </w:r>
            <w:r w:rsidR="0032158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27</w:t>
            </w:r>
            <w:r w:rsidR="003215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C6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– 5</w:t>
            </w: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 p.m.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B3214C">
              <w:rPr>
                <w:rFonts w:ascii="Times New Roman" w:hAnsi="Times New Roman" w:cs="Times New Roman"/>
                <w:bCs/>
                <w:sz w:val="18"/>
                <w:szCs w:val="18"/>
              </w:rPr>
              <w:t>sign-ups)</w:t>
            </w:r>
          </w:p>
          <w:p w14:paraId="0504BC6C" w14:textId="1A8E1548" w:rsidR="001E1AD5" w:rsidRPr="001D56CF" w:rsidRDefault="00321585" w:rsidP="002A3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Mar. 6, 2019</w:t>
            </w:r>
            <w:r w:rsidR="001E1AD5"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1E1AD5"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E1AD5"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3 - 6:00 p.m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E1AD5"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BD2964" w14:textId="77777777" w:rsidR="001E1AD5" w:rsidRPr="001D56CF" w:rsidRDefault="001E1AD5" w:rsidP="00DC6B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E9B6F8" w14:textId="77777777" w:rsidR="001E1AD5" w:rsidRPr="001D56CF" w:rsidRDefault="001E1AD5" w:rsidP="00DC6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This is Part B of a 2 course series. 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Students must have completed Part A in Fall Quarter.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1D3989" w14:textId="77777777" w:rsidR="001E1AD5" w:rsidRPr="00E45FD7" w:rsidRDefault="001E1AD5" w:rsidP="00DB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N200.01 – </w:t>
            </w:r>
            <w:r w:rsidRPr="00ED61D2">
              <w:rPr>
                <w:rFonts w:ascii="Times New Roman" w:hAnsi="Times New Roman" w:cs="Times New Roman"/>
                <w:b/>
                <w:sz w:val="18"/>
                <w:szCs w:val="18"/>
              </w:rPr>
              <w:t>EPILOGUE</w:t>
            </w:r>
            <w:r w:rsidR="005F78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###</w:t>
            </w:r>
          </w:p>
          <w:p w14:paraId="693516E8" w14:textId="77777777" w:rsidR="007644FE" w:rsidRDefault="001E1AD5" w:rsidP="001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44FE"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="007644FE"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="007644FE"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 w:rsidR="007644FE"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="007644FE"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 w:rsidR="007644FE"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="007644FE"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BCAFD4" w14:textId="77777777" w:rsidR="007644FE" w:rsidRDefault="007644FE" w:rsidP="001E1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220EC" w14:textId="0BEB8043" w:rsidR="001E1AD5" w:rsidRPr="00E45FD7" w:rsidRDefault="001E1AD5" w:rsidP="001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1D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Time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3466B" w:rsidRPr="00C3466B">
              <w:rPr>
                <w:rFonts w:ascii="Times New Roman" w:hAnsi="Times New Roman" w:cs="Times New Roman"/>
                <w:b/>
                <w:sz w:val="18"/>
                <w:szCs w:val="18"/>
              </w:rPr>
              <w:t>Weds.</w:t>
            </w:r>
            <w:r w:rsidR="00C34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3pm–5pm</w:t>
            </w:r>
            <w:r w:rsidR="005A2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2E43" w:rsidRPr="005A2E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( 2</w:t>
            </w:r>
            <w:r w:rsidR="00FC4B1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dates</w:t>
            </w:r>
            <w:r w:rsidR="005A2E43" w:rsidRPr="005A2E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 w:rsidR="00C346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– shared with N211.01 Leadership Course.</w:t>
            </w:r>
          </w:p>
          <w:p w14:paraId="06DE5682" w14:textId="39B8938E" w:rsidR="00822325" w:rsidRDefault="00822325" w:rsidP="001E1AD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May 8, 2019: 3 – 5:00 p.m. </w:t>
            </w:r>
          </w:p>
          <w:p w14:paraId="5DA5CD75" w14:textId="1AA95F71" w:rsidR="001E1AD5" w:rsidRDefault="00822325" w:rsidP="001E1AD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Role Transition</w:t>
            </w:r>
          </w:p>
          <w:p w14:paraId="79018739" w14:textId="4726E86B" w:rsidR="00822325" w:rsidRDefault="00822325" w:rsidP="001E1AD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May 15, 2019: 3 – 5:30 p.m.</w:t>
            </w:r>
          </w:p>
          <w:p w14:paraId="3AAF3294" w14:textId="6290E24A" w:rsidR="00822325" w:rsidRDefault="00822325" w:rsidP="001E1AD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APN Career Fair</w:t>
            </w:r>
          </w:p>
          <w:p w14:paraId="6EBF3DF3" w14:textId="77777777" w:rsidR="00822325" w:rsidRDefault="00822325" w:rsidP="001E1AD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C7E589" w14:textId="77777777" w:rsidR="001E1AD5" w:rsidRPr="00E45FD7" w:rsidRDefault="00C3466B" w:rsidP="00DB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AD5" w:rsidRPr="00E45FD7">
              <w:rPr>
                <w:rFonts w:ascii="Times New Roman" w:hAnsi="Times New Roman" w:cs="Times New Roman"/>
                <w:sz w:val="18"/>
                <w:szCs w:val="18"/>
              </w:rPr>
              <w:t>(1 unit )</w:t>
            </w:r>
          </w:p>
          <w:p w14:paraId="5BBD7F0D" w14:textId="77777777" w:rsidR="001E1AD5" w:rsidRPr="00E45FD7" w:rsidRDefault="001E1AD5" w:rsidP="00DB7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3DFE5" w14:textId="0C8FFF86" w:rsidR="001263F6" w:rsidRPr="00E45FD7" w:rsidRDefault="001E1AD5" w:rsidP="00DB71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EE43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137DD" w:rsidRPr="004137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R. De</w:t>
            </w:r>
            <w:r w:rsidR="004137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Lisser</w:t>
            </w:r>
            <w:r w:rsidR="009958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&amp; A. Chen</w:t>
            </w:r>
          </w:p>
          <w:p w14:paraId="053133BB" w14:textId="77777777" w:rsidR="001E1AD5" w:rsidRPr="00E45FD7" w:rsidRDefault="001E1AD5" w:rsidP="00C25D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9A30C0" w14:textId="77777777" w:rsidR="001E1AD5" w:rsidRPr="00E45FD7" w:rsidRDefault="001E1AD5" w:rsidP="008B4C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1AD5" w:rsidRPr="009F162D" w14:paraId="4EF715E5" w14:textId="77777777" w:rsidTr="009F7F89">
        <w:trPr>
          <w:trHeight w:val="215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59312B" w14:textId="6E342C35" w:rsidR="001E1AD5" w:rsidRPr="001D56CF" w:rsidRDefault="001E1AD5" w:rsidP="009F1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N234B - PROJECT PLANNING*** </w:t>
            </w:r>
          </w:p>
          <w:p w14:paraId="23C00B46" w14:textId="77777777" w:rsidR="001E1AD5" w:rsidRPr="001D56CF" w:rsidRDefault="001E1AD5" w:rsidP="009F1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Class Time: </w:t>
            </w:r>
            <w:r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3pm – 5pm or 6:00 p.m. (see below)</w:t>
            </w:r>
          </w:p>
          <w:p w14:paraId="197D4F4E" w14:textId="77777777" w:rsidR="001E1AD5" w:rsidRDefault="001E1AD5" w:rsidP="00BF00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Fall Weeks: 1 – 10 (1 unit)                </w:t>
            </w:r>
          </w:p>
          <w:p w14:paraId="775812C3" w14:textId="5F2D0C7D" w:rsidR="001E1AD5" w:rsidRPr="00C450C2" w:rsidRDefault="001E1AD5" w:rsidP="00C450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0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FOR: </w:t>
            </w:r>
            <w:r w:rsidR="00B41DF8" w:rsidRPr="00C450C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__</w:t>
            </w:r>
            <w:r w:rsidR="00EE43BA" w:rsidRPr="00C450C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N. Schapiro</w:t>
            </w:r>
            <w:r w:rsidR="00C450C2" w:rsidRPr="00C450C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08D4C239" w14:textId="77777777" w:rsidR="001E1AD5" w:rsidRDefault="001E1AD5" w:rsidP="00DC6B26">
            <w:pP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14:paraId="652BB017" w14:textId="77777777" w:rsidR="001E1AD5" w:rsidRPr="001D56CF" w:rsidRDefault="001E1AD5" w:rsidP="00DC6B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657B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Class Dates: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person sessions below; </w:t>
            </w:r>
            <w:r w:rsidRPr="000F7C2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add’l sessions online</w:t>
            </w:r>
          </w:p>
          <w:p w14:paraId="6B434110" w14:textId="5C26D1BB" w:rsidR="00321585" w:rsidRPr="00BA2AFD" w:rsidRDefault="00321585" w:rsidP="003215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A2AF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Oct 3, 2018:   3-6</w:t>
            </w:r>
            <w:r w:rsidR="007C6FF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pm – Class for all </w:t>
            </w:r>
          </w:p>
          <w:p w14:paraId="0E23E4F9" w14:textId="6B7D6618" w:rsidR="00321585" w:rsidRDefault="00321585" w:rsidP="003215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A2AF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Nov. 7, 2018: 3-6</w:t>
            </w:r>
            <w:r w:rsidR="007C6FF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p.m. – Class for all</w:t>
            </w:r>
          </w:p>
          <w:p w14:paraId="353436E0" w14:textId="2F29F30A" w:rsidR="007C6FF2" w:rsidRPr="007C6FF2" w:rsidRDefault="007C6FF2" w:rsidP="003215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Students Sign Up for one of the sessions below:</w:t>
            </w:r>
          </w:p>
          <w:p w14:paraId="1213D5FD" w14:textId="775D91EF" w:rsidR="00321585" w:rsidRPr="00BA2AFD" w:rsidRDefault="00321585" w:rsidP="003215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A2AF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Nov. 28, 2018: 3-6</w:t>
            </w:r>
            <w:r w:rsidR="007C6FF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p.m. </w:t>
            </w:r>
            <w:r w:rsidR="007C6FF2" w:rsidRPr="007C6FF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or</w:t>
            </w:r>
          </w:p>
          <w:p w14:paraId="1E0500DC" w14:textId="40461EA1" w:rsidR="00321585" w:rsidRPr="001D56CF" w:rsidRDefault="00321585" w:rsidP="003215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AF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Dec. 5, 2018: 3-</w:t>
            </w:r>
            <w:r w:rsidRPr="007C6FF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6</w:t>
            </w:r>
            <w:r w:rsidR="007C6FF2" w:rsidRPr="007C6FF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p.m.</w:t>
            </w:r>
          </w:p>
          <w:p w14:paraId="09A5BA39" w14:textId="77777777" w:rsidR="001E1AD5" w:rsidRPr="001D56CF" w:rsidRDefault="001E1AD5" w:rsidP="00E45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Students </w:t>
            </w:r>
            <w:r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must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have completed 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Part A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Summer Session – see note below)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5E5C29F" w14:textId="77777777" w:rsidR="00C3466B" w:rsidRPr="00E45FD7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Epilogue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N200.01 – </w:t>
            </w:r>
            <w:r w:rsidRPr="00ED61D2">
              <w:rPr>
                <w:rFonts w:ascii="Times New Roman" w:hAnsi="Times New Roman" w:cs="Times New Roman"/>
                <w:b/>
                <w:sz w:val="18"/>
                <w:szCs w:val="18"/>
              </w:rPr>
              <w:t>EPILOGUE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###</w:t>
            </w:r>
          </w:p>
          <w:p w14:paraId="4A682427" w14:textId="77777777" w:rsidR="00C3466B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DAD80D5" w14:textId="77777777" w:rsidR="00822325" w:rsidRDefault="00822325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DFD35" w14:textId="77DA75A2" w:rsidR="001E1AD5" w:rsidRDefault="00C3466B" w:rsidP="00EC583A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ONE DAY: </w:t>
            </w:r>
          </w:p>
          <w:p w14:paraId="6AB6BD5F" w14:textId="77777777" w:rsidR="00822325" w:rsidRDefault="00822325" w:rsidP="00C3466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Wed 2/20/19 8-10am </w:t>
            </w:r>
          </w:p>
          <w:p w14:paraId="25E7A08A" w14:textId="7F8BE363" w:rsidR="004137DD" w:rsidRDefault="00822325" w:rsidP="00C3466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3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Job search and Ace your Interview</w:t>
            </w:r>
          </w:p>
          <w:p w14:paraId="04346FEE" w14:textId="77777777" w:rsidR="00822325" w:rsidRDefault="00822325" w:rsidP="00C3466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174FD1" w14:textId="176B5D63" w:rsidR="004137DD" w:rsidRPr="001D56CF" w:rsidRDefault="004137DD" w:rsidP="00C3466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FOR: R. De Lisser</w:t>
            </w:r>
            <w:r w:rsidR="009958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A. Chen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D5DE847" w14:textId="77777777" w:rsidR="001E1AD5" w:rsidRPr="00E45FD7" w:rsidRDefault="001E1AD5" w:rsidP="00BE3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N21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LEADERSHIP</w:t>
            </w:r>
            <w:r w:rsidR="001263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(2 unit )</w:t>
            </w:r>
          </w:p>
          <w:p w14:paraId="46A4E673" w14:textId="77777777" w:rsidR="00B41DF8" w:rsidRDefault="00B41DF8" w:rsidP="00BE3E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9B0F4" w14:textId="77777777" w:rsidR="001E1AD5" w:rsidRPr="00E45FD7" w:rsidRDefault="001E1AD5" w:rsidP="00BE3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Class time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3p-5p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765F0D" w14:textId="77777777" w:rsidR="001E1AD5" w:rsidRPr="001263F6" w:rsidRDefault="001263F6" w:rsidP="00BE3E4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63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Time / dates will be shared with Epilogue (N200.01)</w:t>
            </w:r>
          </w:p>
          <w:p w14:paraId="01294A79" w14:textId="77777777" w:rsidR="001E1AD5" w:rsidRPr="00E45FD7" w:rsidRDefault="001E1AD5" w:rsidP="00BE3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AA1C8" w14:textId="17D9FA4B" w:rsidR="001E1AD5" w:rsidRDefault="001E1AD5" w:rsidP="00BE3E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A5666">
              <w:rPr>
                <w:rFonts w:ascii="Times New Roman" w:hAnsi="Times New Roman" w:cs="Times New Roman"/>
                <w:b/>
                <w:sz w:val="18"/>
                <w:szCs w:val="18"/>
              </w:rPr>
              <w:t>M. Foley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BD3460" w14:textId="77777777" w:rsidR="001E1AD5" w:rsidRDefault="001E1AD5" w:rsidP="00BE3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58F0721" w14:textId="77777777" w:rsidR="001E1AD5" w:rsidRPr="00E45FD7" w:rsidRDefault="001E1AD5" w:rsidP="00BE3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MS Students ~ 200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13A52" w14:textId="77777777" w:rsidR="001E1AD5" w:rsidRPr="00E45FD7" w:rsidRDefault="001E1AD5" w:rsidP="00CF3D5B">
            <w:pPr>
              <w:ind w:left="90" w:righ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17F28" w:rsidRPr="009F162D" w14:paraId="16E90B8F" w14:textId="77777777" w:rsidTr="009F7F89">
        <w:trPr>
          <w:trHeight w:val="1007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9A32A5D" w14:textId="04580B58" w:rsidR="009C4F71" w:rsidRPr="00DF5B45" w:rsidRDefault="00321585" w:rsidP="009C4F71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Pending Course #:</w:t>
            </w:r>
            <w:r w:rsidR="00217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17F28" w:rsidRPr="00DF5B45">
              <w:rPr>
                <w:rFonts w:ascii="Times New Roman" w:hAnsi="Times New Roman" w:cs="Times New Roman"/>
                <w:sz w:val="18"/>
                <w:szCs w:val="18"/>
              </w:rPr>
              <w:t>PEDIATRIC PHARMACOLOGY /COMPLEX TOPICS</w:t>
            </w:r>
            <w:r w:rsidR="009C4F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(PNP &amp; ACPNP students)</w:t>
            </w:r>
          </w:p>
          <w:p w14:paraId="7FF70CBE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2F2A0" w14:textId="372AB654" w:rsidR="00217F28" w:rsidRPr="00EF296F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41D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FOR: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V. Keaton</w:t>
            </w:r>
            <w:r w:rsidRPr="00B41D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EC4F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&amp; </w:t>
            </w:r>
            <w:r w:rsidR="009F7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S. Lucas, Pharm</w:t>
            </w:r>
          </w:p>
          <w:p w14:paraId="20377A94" w14:textId="77777777" w:rsidR="00217F28" w:rsidRPr="001D56CF" w:rsidRDefault="00217F28" w:rsidP="009C4F71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B00CF83" w14:textId="77777777" w:rsidR="00137DD6" w:rsidRDefault="00137DD6" w:rsidP="00137DD6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N294D ESSENTIALS OF HUMAN GENOMICS FOR NURSES</w:t>
            </w:r>
          </w:p>
          <w:p w14:paraId="4925AA4F" w14:textId="77777777" w:rsidR="00137DD6" w:rsidRDefault="00137DD6" w:rsidP="00137DD6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036ABF" w14:textId="77777777" w:rsidR="00137DD6" w:rsidRDefault="00137DD6" w:rsidP="00137DD6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Time: CLE-Based Online</w:t>
            </w:r>
          </w:p>
          <w:p w14:paraId="2F22F742" w14:textId="77777777" w:rsidR="00137DD6" w:rsidRDefault="00137DD6" w:rsidP="00137DD6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Course is repeated in Summer Term</w:t>
            </w:r>
          </w:p>
          <w:p w14:paraId="0B664AC6" w14:textId="6B745898" w:rsidR="00217F28" w:rsidRDefault="00137DD6" w:rsidP="00137D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Students must enroll in course before Year 2 Spring Graduation.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E4F3A96" w14:textId="77777777" w:rsidR="00217F28" w:rsidRDefault="00217F28" w:rsidP="00BE3E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77038" w14:textId="77777777" w:rsidR="00217F28" w:rsidRPr="00E45FD7" w:rsidRDefault="00217F28" w:rsidP="00CF3D5B">
            <w:pPr>
              <w:ind w:left="90" w:righ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3016904" w14:textId="459593B3" w:rsidR="00EC4FC0" w:rsidRPr="001117E5" w:rsidRDefault="00E670FC" w:rsidP="00723B47">
      <w:pPr>
        <w:shd w:val="clear" w:color="auto" w:fill="FFFFFF" w:themeFill="background1"/>
        <w:spacing w:after="120"/>
        <w:ind w:hanging="187"/>
        <w:rPr>
          <w:rFonts w:ascii="Times New Roman" w:hAnsi="Times New Roman" w:cs="Times New Roman"/>
          <w:b/>
          <w:sz w:val="20"/>
          <w:szCs w:val="20"/>
        </w:rPr>
      </w:pPr>
      <w:r w:rsidRPr="00AB2A6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Important Notes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723B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1D2" w:rsidRPr="001D56CF">
        <w:rPr>
          <w:rFonts w:ascii="Times New Roman" w:hAnsi="Times New Roman" w:cs="Times New Roman"/>
          <w:b/>
          <w:sz w:val="20"/>
          <w:szCs w:val="20"/>
        </w:rPr>
        <w:t>*** N234 A &amp; B: A two course series is offered Summer (N234A) with Fall (N234B), AND, repeated in Fall (N234A) with Winter (N234B)</w:t>
      </w:r>
      <w:r w:rsidR="003A42F7" w:rsidRPr="001D56CF">
        <w:rPr>
          <w:rFonts w:ascii="Times New Roman" w:hAnsi="Times New Roman" w:cs="Times New Roman"/>
          <w:b/>
          <w:sz w:val="20"/>
          <w:szCs w:val="20"/>
        </w:rPr>
        <w:t>.</w:t>
      </w:r>
      <w:r w:rsidR="003A42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C4FC0" w:rsidRPr="001117E5" w:rsidSect="001117E5">
      <w:pgSz w:w="15840" w:h="12240" w:orient="landscape" w:code="1"/>
      <w:pgMar w:top="450" w:right="720" w:bottom="720" w:left="720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232F" w14:textId="77777777" w:rsidR="008027B0" w:rsidRDefault="008027B0" w:rsidP="00113801">
      <w:pPr>
        <w:spacing w:after="0" w:line="240" w:lineRule="auto"/>
      </w:pPr>
      <w:r>
        <w:separator/>
      </w:r>
    </w:p>
  </w:endnote>
  <w:endnote w:type="continuationSeparator" w:id="0">
    <w:p w14:paraId="04E00D8C" w14:textId="77777777" w:rsidR="008027B0" w:rsidRDefault="008027B0" w:rsidP="0011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6AF9" w14:textId="77777777" w:rsidR="008027B0" w:rsidRDefault="008027B0" w:rsidP="00113801">
      <w:pPr>
        <w:spacing w:after="0" w:line="240" w:lineRule="auto"/>
      </w:pPr>
      <w:r>
        <w:separator/>
      </w:r>
    </w:p>
  </w:footnote>
  <w:footnote w:type="continuationSeparator" w:id="0">
    <w:p w14:paraId="61313F3F" w14:textId="77777777" w:rsidR="008027B0" w:rsidRDefault="008027B0" w:rsidP="0011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74B"/>
    <w:multiLevelType w:val="hybridMultilevel"/>
    <w:tmpl w:val="09BA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00B"/>
    <w:multiLevelType w:val="hybridMultilevel"/>
    <w:tmpl w:val="1F265538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96B4378"/>
    <w:multiLevelType w:val="hybridMultilevel"/>
    <w:tmpl w:val="E4B22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15"/>
    <w:rsid w:val="00003ADE"/>
    <w:rsid w:val="000104BE"/>
    <w:rsid w:val="0002109D"/>
    <w:rsid w:val="000211CB"/>
    <w:rsid w:val="000247E7"/>
    <w:rsid w:val="00027D88"/>
    <w:rsid w:val="00040421"/>
    <w:rsid w:val="00041045"/>
    <w:rsid w:val="00043EBF"/>
    <w:rsid w:val="000541BE"/>
    <w:rsid w:val="000573D7"/>
    <w:rsid w:val="00077F31"/>
    <w:rsid w:val="00080B96"/>
    <w:rsid w:val="00081F0E"/>
    <w:rsid w:val="00085409"/>
    <w:rsid w:val="00094A37"/>
    <w:rsid w:val="00095D2B"/>
    <w:rsid w:val="000972EA"/>
    <w:rsid w:val="000A5666"/>
    <w:rsid w:val="000B3969"/>
    <w:rsid w:val="000B564D"/>
    <w:rsid w:val="000D631C"/>
    <w:rsid w:val="000F7C2D"/>
    <w:rsid w:val="001049FC"/>
    <w:rsid w:val="001117E5"/>
    <w:rsid w:val="00111D89"/>
    <w:rsid w:val="001127B2"/>
    <w:rsid w:val="0011371D"/>
    <w:rsid w:val="00113801"/>
    <w:rsid w:val="00117CAC"/>
    <w:rsid w:val="00122D88"/>
    <w:rsid w:val="001263F6"/>
    <w:rsid w:val="00127797"/>
    <w:rsid w:val="001316D4"/>
    <w:rsid w:val="00132290"/>
    <w:rsid w:val="0013522E"/>
    <w:rsid w:val="001369D3"/>
    <w:rsid w:val="00137DD6"/>
    <w:rsid w:val="00146A94"/>
    <w:rsid w:val="001558A3"/>
    <w:rsid w:val="00164BD6"/>
    <w:rsid w:val="00164C98"/>
    <w:rsid w:val="001675E9"/>
    <w:rsid w:val="00174F72"/>
    <w:rsid w:val="001845F9"/>
    <w:rsid w:val="001847BE"/>
    <w:rsid w:val="00186D99"/>
    <w:rsid w:val="00192855"/>
    <w:rsid w:val="001936EF"/>
    <w:rsid w:val="00197414"/>
    <w:rsid w:val="001974D3"/>
    <w:rsid w:val="00197CEF"/>
    <w:rsid w:val="001B1B34"/>
    <w:rsid w:val="001B5486"/>
    <w:rsid w:val="001B54A3"/>
    <w:rsid w:val="001B69CE"/>
    <w:rsid w:val="001B781A"/>
    <w:rsid w:val="001D1D21"/>
    <w:rsid w:val="001D3A90"/>
    <w:rsid w:val="001D56CF"/>
    <w:rsid w:val="001E1AD5"/>
    <w:rsid w:val="001E3FD6"/>
    <w:rsid w:val="00204632"/>
    <w:rsid w:val="002060BC"/>
    <w:rsid w:val="00211149"/>
    <w:rsid w:val="002144E3"/>
    <w:rsid w:val="00215F92"/>
    <w:rsid w:val="002178C6"/>
    <w:rsid w:val="00217F28"/>
    <w:rsid w:val="002345EE"/>
    <w:rsid w:val="00251496"/>
    <w:rsid w:val="0025498E"/>
    <w:rsid w:val="002578CE"/>
    <w:rsid w:val="00264DBA"/>
    <w:rsid w:val="00272C84"/>
    <w:rsid w:val="00272D79"/>
    <w:rsid w:val="00275907"/>
    <w:rsid w:val="00275C18"/>
    <w:rsid w:val="00284762"/>
    <w:rsid w:val="00287E74"/>
    <w:rsid w:val="00291B5E"/>
    <w:rsid w:val="002947CE"/>
    <w:rsid w:val="002979BB"/>
    <w:rsid w:val="002A3FA7"/>
    <w:rsid w:val="002A6CAD"/>
    <w:rsid w:val="002C560E"/>
    <w:rsid w:val="002D4BE4"/>
    <w:rsid w:val="002D7C15"/>
    <w:rsid w:val="002F2E42"/>
    <w:rsid w:val="002F4171"/>
    <w:rsid w:val="00301328"/>
    <w:rsid w:val="0030274F"/>
    <w:rsid w:val="00311C1E"/>
    <w:rsid w:val="00314F6F"/>
    <w:rsid w:val="00321585"/>
    <w:rsid w:val="003265BE"/>
    <w:rsid w:val="00326B05"/>
    <w:rsid w:val="003422EC"/>
    <w:rsid w:val="003545D4"/>
    <w:rsid w:val="003556E5"/>
    <w:rsid w:val="003646BE"/>
    <w:rsid w:val="003670D2"/>
    <w:rsid w:val="00370B85"/>
    <w:rsid w:val="00371693"/>
    <w:rsid w:val="00375617"/>
    <w:rsid w:val="0037636B"/>
    <w:rsid w:val="003841E3"/>
    <w:rsid w:val="003845D4"/>
    <w:rsid w:val="00385C3B"/>
    <w:rsid w:val="0038703A"/>
    <w:rsid w:val="003A205A"/>
    <w:rsid w:val="003A42F7"/>
    <w:rsid w:val="003A62BE"/>
    <w:rsid w:val="003B5ADD"/>
    <w:rsid w:val="003B7778"/>
    <w:rsid w:val="003B7F7C"/>
    <w:rsid w:val="003C00D7"/>
    <w:rsid w:val="003C18BA"/>
    <w:rsid w:val="003C52DF"/>
    <w:rsid w:val="003D0FF3"/>
    <w:rsid w:val="003D38BF"/>
    <w:rsid w:val="003D4A61"/>
    <w:rsid w:val="003D6A7A"/>
    <w:rsid w:val="003E04B5"/>
    <w:rsid w:val="003E34C8"/>
    <w:rsid w:val="003E77CA"/>
    <w:rsid w:val="00401212"/>
    <w:rsid w:val="00402744"/>
    <w:rsid w:val="00407665"/>
    <w:rsid w:val="004137DD"/>
    <w:rsid w:val="00414908"/>
    <w:rsid w:val="00420DC3"/>
    <w:rsid w:val="00425743"/>
    <w:rsid w:val="004519DC"/>
    <w:rsid w:val="004707F6"/>
    <w:rsid w:val="00471CD6"/>
    <w:rsid w:val="00472807"/>
    <w:rsid w:val="00477601"/>
    <w:rsid w:val="00477F48"/>
    <w:rsid w:val="0048366A"/>
    <w:rsid w:val="004A3163"/>
    <w:rsid w:val="004A4942"/>
    <w:rsid w:val="004B5C80"/>
    <w:rsid w:val="004C4484"/>
    <w:rsid w:val="004D1A5A"/>
    <w:rsid w:val="004E1ED3"/>
    <w:rsid w:val="004E29DE"/>
    <w:rsid w:val="004E39B0"/>
    <w:rsid w:val="004F258B"/>
    <w:rsid w:val="004F3312"/>
    <w:rsid w:val="004F39A7"/>
    <w:rsid w:val="00501EFB"/>
    <w:rsid w:val="00515E97"/>
    <w:rsid w:val="005168F6"/>
    <w:rsid w:val="00516C4A"/>
    <w:rsid w:val="00527D41"/>
    <w:rsid w:val="00544E5E"/>
    <w:rsid w:val="00546E9D"/>
    <w:rsid w:val="005516C9"/>
    <w:rsid w:val="005530AB"/>
    <w:rsid w:val="00570A90"/>
    <w:rsid w:val="005713D1"/>
    <w:rsid w:val="00572E5E"/>
    <w:rsid w:val="00582E9A"/>
    <w:rsid w:val="00584403"/>
    <w:rsid w:val="00587A45"/>
    <w:rsid w:val="00591E79"/>
    <w:rsid w:val="005A0F8B"/>
    <w:rsid w:val="005A2E43"/>
    <w:rsid w:val="005A3E68"/>
    <w:rsid w:val="005A4AEE"/>
    <w:rsid w:val="005B15E5"/>
    <w:rsid w:val="005B2183"/>
    <w:rsid w:val="005C616A"/>
    <w:rsid w:val="005D221F"/>
    <w:rsid w:val="005D3B22"/>
    <w:rsid w:val="005E2FBD"/>
    <w:rsid w:val="005F780D"/>
    <w:rsid w:val="005F7926"/>
    <w:rsid w:val="0060030B"/>
    <w:rsid w:val="00602205"/>
    <w:rsid w:val="00605AAE"/>
    <w:rsid w:val="006142D4"/>
    <w:rsid w:val="006168EB"/>
    <w:rsid w:val="006263D0"/>
    <w:rsid w:val="006301F9"/>
    <w:rsid w:val="00632D82"/>
    <w:rsid w:val="0064326C"/>
    <w:rsid w:val="00652F66"/>
    <w:rsid w:val="006548C8"/>
    <w:rsid w:val="00663241"/>
    <w:rsid w:val="00665A7B"/>
    <w:rsid w:val="00666078"/>
    <w:rsid w:val="00671432"/>
    <w:rsid w:val="00680E14"/>
    <w:rsid w:val="00681FAE"/>
    <w:rsid w:val="006838C4"/>
    <w:rsid w:val="0069638D"/>
    <w:rsid w:val="006963BC"/>
    <w:rsid w:val="00696778"/>
    <w:rsid w:val="006B4115"/>
    <w:rsid w:val="006B4C53"/>
    <w:rsid w:val="006B7BA8"/>
    <w:rsid w:val="006C1C99"/>
    <w:rsid w:val="006C218C"/>
    <w:rsid w:val="006F0BDB"/>
    <w:rsid w:val="006F4039"/>
    <w:rsid w:val="006F6286"/>
    <w:rsid w:val="006F6A45"/>
    <w:rsid w:val="00702BE6"/>
    <w:rsid w:val="00706211"/>
    <w:rsid w:val="0071367A"/>
    <w:rsid w:val="0072002C"/>
    <w:rsid w:val="007212C3"/>
    <w:rsid w:val="007234D8"/>
    <w:rsid w:val="00723B47"/>
    <w:rsid w:val="007244C7"/>
    <w:rsid w:val="00726B80"/>
    <w:rsid w:val="007347F3"/>
    <w:rsid w:val="00744717"/>
    <w:rsid w:val="007623E1"/>
    <w:rsid w:val="007644FE"/>
    <w:rsid w:val="0076477C"/>
    <w:rsid w:val="00770B92"/>
    <w:rsid w:val="007740B2"/>
    <w:rsid w:val="00795488"/>
    <w:rsid w:val="007A2B9B"/>
    <w:rsid w:val="007A662F"/>
    <w:rsid w:val="007A7A40"/>
    <w:rsid w:val="007B4DCF"/>
    <w:rsid w:val="007B5696"/>
    <w:rsid w:val="007B6190"/>
    <w:rsid w:val="007C6FF2"/>
    <w:rsid w:val="007D094B"/>
    <w:rsid w:val="007D779A"/>
    <w:rsid w:val="007E7EA5"/>
    <w:rsid w:val="00800656"/>
    <w:rsid w:val="008027B0"/>
    <w:rsid w:val="0080481C"/>
    <w:rsid w:val="00810072"/>
    <w:rsid w:val="00813518"/>
    <w:rsid w:val="00822325"/>
    <w:rsid w:val="008227CC"/>
    <w:rsid w:val="00824C4E"/>
    <w:rsid w:val="0083299E"/>
    <w:rsid w:val="00833973"/>
    <w:rsid w:val="008342EE"/>
    <w:rsid w:val="00834986"/>
    <w:rsid w:val="00835151"/>
    <w:rsid w:val="0083673D"/>
    <w:rsid w:val="008368A0"/>
    <w:rsid w:val="00841B52"/>
    <w:rsid w:val="00855CB6"/>
    <w:rsid w:val="00864470"/>
    <w:rsid w:val="00864517"/>
    <w:rsid w:val="0089128F"/>
    <w:rsid w:val="00891D1D"/>
    <w:rsid w:val="008971C0"/>
    <w:rsid w:val="008A1F45"/>
    <w:rsid w:val="008A7871"/>
    <w:rsid w:val="008B075D"/>
    <w:rsid w:val="008B12F6"/>
    <w:rsid w:val="008B329C"/>
    <w:rsid w:val="008B38D0"/>
    <w:rsid w:val="008B4CBA"/>
    <w:rsid w:val="008B5192"/>
    <w:rsid w:val="008B6E6E"/>
    <w:rsid w:val="008C43E6"/>
    <w:rsid w:val="008C7866"/>
    <w:rsid w:val="008D51B4"/>
    <w:rsid w:val="008E3342"/>
    <w:rsid w:val="008F048E"/>
    <w:rsid w:val="008F090B"/>
    <w:rsid w:val="008F6D0E"/>
    <w:rsid w:val="00902600"/>
    <w:rsid w:val="00906789"/>
    <w:rsid w:val="00907CB9"/>
    <w:rsid w:val="0091762D"/>
    <w:rsid w:val="00920AA1"/>
    <w:rsid w:val="00925920"/>
    <w:rsid w:val="00933054"/>
    <w:rsid w:val="00953A54"/>
    <w:rsid w:val="0095441E"/>
    <w:rsid w:val="00966FE3"/>
    <w:rsid w:val="00976065"/>
    <w:rsid w:val="00981E16"/>
    <w:rsid w:val="009829F7"/>
    <w:rsid w:val="00991092"/>
    <w:rsid w:val="00995868"/>
    <w:rsid w:val="009A6667"/>
    <w:rsid w:val="009B3F92"/>
    <w:rsid w:val="009C4EED"/>
    <w:rsid w:val="009C4F71"/>
    <w:rsid w:val="009C657B"/>
    <w:rsid w:val="009F162D"/>
    <w:rsid w:val="009F2CC4"/>
    <w:rsid w:val="009F3C98"/>
    <w:rsid w:val="009F5873"/>
    <w:rsid w:val="009F7F89"/>
    <w:rsid w:val="00A07FEC"/>
    <w:rsid w:val="00A11D22"/>
    <w:rsid w:val="00A1298E"/>
    <w:rsid w:val="00A131DC"/>
    <w:rsid w:val="00A13FF3"/>
    <w:rsid w:val="00A20643"/>
    <w:rsid w:val="00A21F03"/>
    <w:rsid w:val="00A24C6E"/>
    <w:rsid w:val="00A30C86"/>
    <w:rsid w:val="00A321C9"/>
    <w:rsid w:val="00A34DD2"/>
    <w:rsid w:val="00A401E3"/>
    <w:rsid w:val="00A413AD"/>
    <w:rsid w:val="00A427E3"/>
    <w:rsid w:val="00A42EEE"/>
    <w:rsid w:val="00A46EBF"/>
    <w:rsid w:val="00A53A29"/>
    <w:rsid w:val="00A6315F"/>
    <w:rsid w:val="00A65A2D"/>
    <w:rsid w:val="00A744F5"/>
    <w:rsid w:val="00A81CED"/>
    <w:rsid w:val="00A8595A"/>
    <w:rsid w:val="00A9370A"/>
    <w:rsid w:val="00AA1A9D"/>
    <w:rsid w:val="00AA5B9F"/>
    <w:rsid w:val="00AB2A61"/>
    <w:rsid w:val="00AB6C8E"/>
    <w:rsid w:val="00AB6CE0"/>
    <w:rsid w:val="00AC1024"/>
    <w:rsid w:val="00AC7995"/>
    <w:rsid w:val="00AE1181"/>
    <w:rsid w:val="00AF6576"/>
    <w:rsid w:val="00B0004A"/>
    <w:rsid w:val="00B069DD"/>
    <w:rsid w:val="00B078DA"/>
    <w:rsid w:val="00B10E00"/>
    <w:rsid w:val="00B13501"/>
    <w:rsid w:val="00B13E2B"/>
    <w:rsid w:val="00B16B2F"/>
    <w:rsid w:val="00B17154"/>
    <w:rsid w:val="00B21A86"/>
    <w:rsid w:val="00B3006A"/>
    <w:rsid w:val="00B30D6A"/>
    <w:rsid w:val="00B3214C"/>
    <w:rsid w:val="00B32D66"/>
    <w:rsid w:val="00B36BA8"/>
    <w:rsid w:val="00B41DF8"/>
    <w:rsid w:val="00B463C6"/>
    <w:rsid w:val="00B551DA"/>
    <w:rsid w:val="00B56161"/>
    <w:rsid w:val="00B677AC"/>
    <w:rsid w:val="00B677F5"/>
    <w:rsid w:val="00B67E4A"/>
    <w:rsid w:val="00B72B61"/>
    <w:rsid w:val="00B73B5D"/>
    <w:rsid w:val="00B74628"/>
    <w:rsid w:val="00B82357"/>
    <w:rsid w:val="00B82810"/>
    <w:rsid w:val="00B861BB"/>
    <w:rsid w:val="00B9081C"/>
    <w:rsid w:val="00B9157E"/>
    <w:rsid w:val="00B958D1"/>
    <w:rsid w:val="00B97BF2"/>
    <w:rsid w:val="00BC1532"/>
    <w:rsid w:val="00BC3C29"/>
    <w:rsid w:val="00BD7D6A"/>
    <w:rsid w:val="00BE1941"/>
    <w:rsid w:val="00BF00E2"/>
    <w:rsid w:val="00BF26C9"/>
    <w:rsid w:val="00BF68EC"/>
    <w:rsid w:val="00BF7763"/>
    <w:rsid w:val="00C00B8C"/>
    <w:rsid w:val="00C039A7"/>
    <w:rsid w:val="00C06A93"/>
    <w:rsid w:val="00C16D67"/>
    <w:rsid w:val="00C22F02"/>
    <w:rsid w:val="00C25DBA"/>
    <w:rsid w:val="00C266F0"/>
    <w:rsid w:val="00C26BF1"/>
    <w:rsid w:val="00C3108C"/>
    <w:rsid w:val="00C3466B"/>
    <w:rsid w:val="00C34EF8"/>
    <w:rsid w:val="00C408ED"/>
    <w:rsid w:val="00C450C2"/>
    <w:rsid w:val="00C478A8"/>
    <w:rsid w:val="00C60D78"/>
    <w:rsid w:val="00C6483A"/>
    <w:rsid w:val="00C71EBB"/>
    <w:rsid w:val="00C72A83"/>
    <w:rsid w:val="00C76362"/>
    <w:rsid w:val="00C7652F"/>
    <w:rsid w:val="00C8006B"/>
    <w:rsid w:val="00C854EE"/>
    <w:rsid w:val="00C86FC9"/>
    <w:rsid w:val="00CA70E4"/>
    <w:rsid w:val="00CA7BCC"/>
    <w:rsid w:val="00CB3133"/>
    <w:rsid w:val="00CB5D3E"/>
    <w:rsid w:val="00CC36C9"/>
    <w:rsid w:val="00CC379C"/>
    <w:rsid w:val="00CC601D"/>
    <w:rsid w:val="00CC6DF1"/>
    <w:rsid w:val="00CC7427"/>
    <w:rsid w:val="00CE790C"/>
    <w:rsid w:val="00CF18F2"/>
    <w:rsid w:val="00CF3D5B"/>
    <w:rsid w:val="00CF4719"/>
    <w:rsid w:val="00CF6E49"/>
    <w:rsid w:val="00CF7C9A"/>
    <w:rsid w:val="00D0121E"/>
    <w:rsid w:val="00D01A8B"/>
    <w:rsid w:val="00D13633"/>
    <w:rsid w:val="00D200E6"/>
    <w:rsid w:val="00D235DF"/>
    <w:rsid w:val="00D2461C"/>
    <w:rsid w:val="00D24774"/>
    <w:rsid w:val="00D25770"/>
    <w:rsid w:val="00D26A11"/>
    <w:rsid w:val="00D27C0F"/>
    <w:rsid w:val="00D468BA"/>
    <w:rsid w:val="00D47307"/>
    <w:rsid w:val="00D4793C"/>
    <w:rsid w:val="00D543EC"/>
    <w:rsid w:val="00D5702E"/>
    <w:rsid w:val="00D57E60"/>
    <w:rsid w:val="00D61C9E"/>
    <w:rsid w:val="00D65C54"/>
    <w:rsid w:val="00D704CE"/>
    <w:rsid w:val="00D739B9"/>
    <w:rsid w:val="00D76432"/>
    <w:rsid w:val="00D82534"/>
    <w:rsid w:val="00D85DFA"/>
    <w:rsid w:val="00D912CE"/>
    <w:rsid w:val="00D922D5"/>
    <w:rsid w:val="00DA1C7A"/>
    <w:rsid w:val="00DA2BB8"/>
    <w:rsid w:val="00DA2E5F"/>
    <w:rsid w:val="00DA461B"/>
    <w:rsid w:val="00DB3003"/>
    <w:rsid w:val="00DC0517"/>
    <w:rsid w:val="00DC2519"/>
    <w:rsid w:val="00DC6257"/>
    <w:rsid w:val="00DC6B26"/>
    <w:rsid w:val="00DD17AF"/>
    <w:rsid w:val="00DD3210"/>
    <w:rsid w:val="00DE31FB"/>
    <w:rsid w:val="00DE4F93"/>
    <w:rsid w:val="00DF5B45"/>
    <w:rsid w:val="00E11928"/>
    <w:rsid w:val="00E21591"/>
    <w:rsid w:val="00E21FBA"/>
    <w:rsid w:val="00E25039"/>
    <w:rsid w:val="00E26030"/>
    <w:rsid w:val="00E33B53"/>
    <w:rsid w:val="00E3617C"/>
    <w:rsid w:val="00E368B2"/>
    <w:rsid w:val="00E45FD7"/>
    <w:rsid w:val="00E46941"/>
    <w:rsid w:val="00E54EA8"/>
    <w:rsid w:val="00E57036"/>
    <w:rsid w:val="00E64736"/>
    <w:rsid w:val="00E670FC"/>
    <w:rsid w:val="00E70E82"/>
    <w:rsid w:val="00E721D5"/>
    <w:rsid w:val="00E7288B"/>
    <w:rsid w:val="00E81B58"/>
    <w:rsid w:val="00E84C55"/>
    <w:rsid w:val="00E84E19"/>
    <w:rsid w:val="00E8505C"/>
    <w:rsid w:val="00E85C44"/>
    <w:rsid w:val="00EB68B0"/>
    <w:rsid w:val="00EC4FC0"/>
    <w:rsid w:val="00EC583A"/>
    <w:rsid w:val="00ED5088"/>
    <w:rsid w:val="00ED5D38"/>
    <w:rsid w:val="00ED61D2"/>
    <w:rsid w:val="00EE43BA"/>
    <w:rsid w:val="00EE5296"/>
    <w:rsid w:val="00EF139A"/>
    <w:rsid w:val="00EF1880"/>
    <w:rsid w:val="00EF296F"/>
    <w:rsid w:val="00EF4788"/>
    <w:rsid w:val="00F033E5"/>
    <w:rsid w:val="00F03A80"/>
    <w:rsid w:val="00F048AE"/>
    <w:rsid w:val="00F14170"/>
    <w:rsid w:val="00F15F07"/>
    <w:rsid w:val="00F22081"/>
    <w:rsid w:val="00F233B4"/>
    <w:rsid w:val="00F24D1E"/>
    <w:rsid w:val="00F32D8E"/>
    <w:rsid w:val="00F36278"/>
    <w:rsid w:val="00F372EF"/>
    <w:rsid w:val="00F37C0B"/>
    <w:rsid w:val="00F40851"/>
    <w:rsid w:val="00F43D18"/>
    <w:rsid w:val="00F45D7D"/>
    <w:rsid w:val="00F52084"/>
    <w:rsid w:val="00F538FB"/>
    <w:rsid w:val="00F541B2"/>
    <w:rsid w:val="00F55B5E"/>
    <w:rsid w:val="00F6303D"/>
    <w:rsid w:val="00F673BD"/>
    <w:rsid w:val="00F80A26"/>
    <w:rsid w:val="00F86385"/>
    <w:rsid w:val="00F86E76"/>
    <w:rsid w:val="00F94D93"/>
    <w:rsid w:val="00FB2092"/>
    <w:rsid w:val="00FC4B1E"/>
    <w:rsid w:val="00FC5147"/>
    <w:rsid w:val="00FD12EA"/>
    <w:rsid w:val="00FD25A4"/>
    <w:rsid w:val="00FE0AD9"/>
    <w:rsid w:val="00FE3231"/>
    <w:rsid w:val="00FE39A3"/>
    <w:rsid w:val="00FE51C4"/>
    <w:rsid w:val="00FE7ED7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4BA83"/>
  <w15:docId w15:val="{8B3BB29C-6067-4D74-AC69-DEF7B70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01"/>
  </w:style>
  <w:style w:type="paragraph" w:styleId="Footer">
    <w:name w:val="footer"/>
    <w:basedOn w:val="Normal"/>
    <w:link w:val="FooterChar"/>
    <w:uiPriority w:val="99"/>
    <w:unhideWhenUsed/>
    <w:rsid w:val="0011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01"/>
  </w:style>
  <w:style w:type="paragraph" w:styleId="PlainText">
    <w:name w:val="Plain Text"/>
    <w:basedOn w:val="Normal"/>
    <w:link w:val="PlainTextChar"/>
    <w:uiPriority w:val="99"/>
    <w:semiHidden/>
    <w:unhideWhenUsed/>
    <w:rsid w:val="008F04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48E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qFormat/>
    <w:rsid w:val="004027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274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D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7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1C8E-E2DF-4C5A-9838-38E4B54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Martin-Holland, Judy</cp:lastModifiedBy>
  <cp:revision>2</cp:revision>
  <cp:lastPrinted>2018-06-21T18:05:00Z</cp:lastPrinted>
  <dcterms:created xsi:type="dcterms:W3CDTF">2018-08-17T18:12:00Z</dcterms:created>
  <dcterms:modified xsi:type="dcterms:W3CDTF">2018-08-17T18:12:00Z</dcterms:modified>
</cp:coreProperties>
</file>